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34" w:rsidRDefault="000C69CF" w:rsidP="00921134">
      <w:pPr>
        <w:pStyle w:val="a6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</w:t>
      </w:r>
      <w:r w:rsidR="0096327C">
        <w:rPr>
          <w:b/>
          <w:bCs/>
          <w:sz w:val="22"/>
          <w:szCs w:val="22"/>
        </w:rPr>
        <w:t xml:space="preserve"> № </w:t>
      </w:r>
    </w:p>
    <w:p w:rsidR="000C69CF" w:rsidRDefault="000C69CF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оказания услуг</w:t>
      </w:r>
      <w:r w:rsidR="0096327C">
        <w:rPr>
          <w:b/>
          <w:bCs/>
          <w:sz w:val="22"/>
          <w:szCs w:val="22"/>
        </w:rPr>
        <w:t xml:space="preserve"> по ремонту</w:t>
      </w:r>
      <w:r w:rsidR="00F41EB7">
        <w:rPr>
          <w:b/>
          <w:bCs/>
          <w:sz w:val="22"/>
          <w:szCs w:val="22"/>
        </w:rPr>
        <w:t>, замене</w:t>
      </w:r>
      <w:r w:rsidR="0096327C">
        <w:rPr>
          <w:b/>
          <w:bCs/>
          <w:sz w:val="22"/>
          <w:szCs w:val="22"/>
        </w:rPr>
        <w:t xml:space="preserve"> и сервисному обслуживанию (пластиковых, деревянных, алюминиевых) окон и дверей.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96327C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</w:t>
      </w:r>
      <w:r w:rsidR="00B53B31">
        <w:rPr>
          <w:b/>
          <w:bCs/>
          <w:sz w:val="22"/>
          <w:szCs w:val="22"/>
        </w:rPr>
        <w:t>_____________________</w:t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  <w:t>20</w:t>
      </w:r>
      <w:r w:rsidR="001F3229">
        <w:rPr>
          <w:b/>
          <w:bCs/>
          <w:sz w:val="22"/>
          <w:szCs w:val="22"/>
        </w:rPr>
        <w:t>_</w:t>
      </w:r>
      <w:r w:rsidR="00B53B31">
        <w:rPr>
          <w:b/>
          <w:bCs/>
          <w:sz w:val="22"/>
          <w:szCs w:val="22"/>
        </w:rPr>
        <w:t xml:space="preserve">__ </w:t>
      </w:r>
      <w:r w:rsidR="000C69CF">
        <w:rPr>
          <w:b/>
          <w:bCs/>
          <w:sz w:val="22"/>
          <w:szCs w:val="22"/>
        </w:rPr>
        <w:t>г.</w:t>
      </w:r>
    </w:p>
    <w:p w:rsidR="000C69CF" w:rsidRDefault="000C69CF">
      <w:pPr>
        <w:pStyle w:val="a6"/>
        <w:rPr>
          <w:sz w:val="22"/>
          <w:szCs w:val="22"/>
        </w:rPr>
      </w:pPr>
    </w:p>
    <w:p w:rsidR="00EE4F0E" w:rsidRDefault="00B53B31" w:rsidP="00B53B3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F74FE9">
        <w:rPr>
          <w:sz w:val="22"/>
          <w:szCs w:val="22"/>
        </w:rPr>
        <w:t>,</w:t>
      </w:r>
      <w:r w:rsidR="0094525E">
        <w:rPr>
          <w:sz w:val="22"/>
          <w:szCs w:val="22"/>
        </w:rPr>
        <w:t xml:space="preserve">в </w:t>
      </w:r>
      <w:r w:rsidR="00921134">
        <w:rPr>
          <w:sz w:val="22"/>
          <w:szCs w:val="22"/>
        </w:rPr>
        <w:t xml:space="preserve">лице </w:t>
      </w:r>
      <w:r>
        <w:rPr>
          <w:sz w:val="22"/>
          <w:szCs w:val="22"/>
        </w:rPr>
        <w:t>______________________________________________________________________________</w:t>
      </w:r>
      <w:r w:rsidR="00921134">
        <w:rPr>
          <w:sz w:val="22"/>
          <w:szCs w:val="22"/>
        </w:rPr>
        <w:t xml:space="preserve">, </w:t>
      </w:r>
      <w:r w:rsidR="0094525E">
        <w:rPr>
          <w:sz w:val="22"/>
          <w:szCs w:val="22"/>
        </w:rPr>
        <w:t xml:space="preserve"> </w:t>
      </w:r>
      <w:proofErr w:type="gramStart"/>
      <w:r w:rsidR="0094525E">
        <w:rPr>
          <w:sz w:val="22"/>
          <w:szCs w:val="22"/>
        </w:rPr>
        <w:t>действующ</w:t>
      </w:r>
      <w:r w:rsidR="00921134">
        <w:rPr>
          <w:sz w:val="22"/>
          <w:szCs w:val="22"/>
        </w:rPr>
        <w:t>его</w:t>
      </w:r>
      <w:proofErr w:type="gramEnd"/>
      <w:r w:rsidR="0094525E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___________</w:t>
      </w:r>
      <w:r w:rsidR="005A4C57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</w:t>
      </w:r>
      <w:r w:rsidR="0094525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EE4F0E" w:rsidRDefault="00EE4F0E" w:rsidP="00B53B31">
      <w:pPr>
        <w:pStyle w:val="a6"/>
        <w:rPr>
          <w:sz w:val="22"/>
          <w:szCs w:val="22"/>
        </w:rPr>
      </w:pPr>
    </w:p>
    <w:p w:rsidR="00EE4F0E" w:rsidRDefault="00EE4F0E" w:rsidP="00B53B31">
      <w:pPr>
        <w:pStyle w:val="a6"/>
        <w:rPr>
          <w:sz w:val="22"/>
          <w:szCs w:val="22"/>
        </w:rPr>
      </w:pPr>
      <w:r>
        <w:rPr>
          <w:sz w:val="22"/>
          <w:szCs w:val="22"/>
        </w:rPr>
        <w:t>ИЛИ</w:t>
      </w:r>
    </w:p>
    <w:p w:rsidR="00EE4F0E" w:rsidRDefault="00EE4F0E" w:rsidP="00B53B31">
      <w:pPr>
        <w:pStyle w:val="a6"/>
        <w:rPr>
          <w:sz w:val="22"/>
          <w:szCs w:val="22"/>
        </w:rPr>
      </w:pPr>
    </w:p>
    <w:p w:rsidR="00EE4F0E" w:rsidRDefault="00EE4F0E" w:rsidP="00B53B31">
      <w:pPr>
        <w:pStyle w:val="a6"/>
        <w:rPr>
          <w:sz w:val="22"/>
          <w:szCs w:val="22"/>
        </w:rPr>
      </w:pPr>
      <w:r w:rsidRPr="00EE4F0E">
        <w:rPr>
          <w:sz w:val="22"/>
          <w:szCs w:val="22"/>
        </w:rPr>
        <w:t>Гражданин ________________________________________, паспорт (серия, номер, выдан) _______ ______________ __________</w:t>
      </w:r>
      <w:r>
        <w:rPr>
          <w:sz w:val="22"/>
          <w:szCs w:val="22"/>
        </w:rPr>
        <w:t>_____________________</w:t>
      </w:r>
      <w:r w:rsidRPr="00EE4F0E">
        <w:rPr>
          <w:sz w:val="22"/>
          <w:szCs w:val="22"/>
        </w:rPr>
        <w:t>______________________________ ______________, проживающий по адресу ________________________________________</w:t>
      </w:r>
      <w:r>
        <w:rPr>
          <w:sz w:val="22"/>
          <w:szCs w:val="22"/>
        </w:rPr>
        <w:t>______________________</w:t>
      </w:r>
      <w:r w:rsidRPr="00EE4F0E">
        <w:rPr>
          <w:sz w:val="22"/>
          <w:szCs w:val="22"/>
        </w:rPr>
        <w:t xml:space="preserve">, </w:t>
      </w:r>
    </w:p>
    <w:p w:rsidR="00EE4F0E" w:rsidRDefault="00EE4F0E" w:rsidP="00B53B31">
      <w:pPr>
        <w:pStyle w:val="a6"/>
        <w:rPr>
          <w:sz w:val="22"/>
          <w:szCs w:val="22"/>
        </w:rPr>
      </w:pPr>
    </w:p>
    <w:p w:rsidR="00EE4F0E" w:rsidRDefault="00EE4F0E" w:rsidP="00B53B31">
      <w:pPr>
        <w:pStyle w:val="a6"/>
        <w:rPr>
          <w:sz w:val="22"/>
          <w:szCs w:val="22"/>
        </w:rPr>
      </w:pPr>
    </w:p>
    <w:p w:rsidR="000C69CF" w:rsidRDefault="000C69CF" w:rsidP="00B53B3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</w:t>
      </w:r>
      <w:r>
        <w:rPr>
          <w:b/>
          <w:bCs/>
          <w:sz w:val="22"/>
          <w:szCs w:val="22"/>
        </w:rPr>
        <w:t>«Заказчик»,</w:t>
      </w:r>
      <w:r>
        <w:rPr>
          <w:sz w:val="22"/>
          <w:szCs w:val="22"/>
        </w:rPr>
        <w:t xml:space="preserve"> с одной стороны, и</w:t>
      </w:r>
      <w:r w:rsidR="005A4C57">
        <w:rPr>
          <w:sz w:val="22"/>
          <w:szCs w:val="22"/>
        </w:rPr>
        <w:t xml:space="preserve"> Индивидуальный предприниматель </w:t>
      </w:r>
      <w:r w:rsidR="005A4C57" w:rsidRPr="005A4C57">
        <w:rPr>
          <w:sz w:val="22"/>
          <w:szCs w:val="22"/>
        </w:rPr>
        <w:t xml:space="preserve"> </w:t>
      </w:r>
      <w:proofErr w:type="spellStart"/>
      <w:r w:rsidR="005A4C57" w:rsidRPr="005A4C57">
        <w:rPr>
          <w:sz w:val="22"/>
          <w:szCs w:val="22"/>
        </w:rPr>
        <w:t>Крыловский</w:t>
      </w:r>
      <w:proofErr w:type="spellEnd"/>
      <w:r w:rsidR="005A4C57" w:rsidRPr="005A4C57">
        <w:rPr>
          <w:sz w:val="22"/>
          <w:szCs w:val="22"/>
        </w:rPr>
        <w:t xml:space="preserve"> Алексей Алексеевич</w:t>
      </w:r>
      <w:r w:rsidR="00EE4F0E">
        <w:rPr>
          <w:sz w:val="22"/>
          <w:szCs w:val="22"/>
        </w:rPr>
        <w:t xml:space="preserve"> </w:t>
      </w:r>
      <w:r w:rsidR="00F74FE9">
        <w:rPr>
          <w:sz w:val="22"/>
          <w:szCs w:val="22"/>
        </w:rPr>
        <w:t>в лице</w:t>
      </w:r>
      <w:r w:rsidR="00B53B31">
        <w:rPr>
          <w:sz w:val="22"/>
          <w:szCs w:val="22"/>
        </w:rPr>
        <w:t xml:space="preserve"> </w:t>
      </w:r>
      <w:r w:rsidR="005A4C57">
        <w:rPr>
          <w:sz w:val="22"/>
          <w:szCs w:val="22"/>
        </w:rPr>
        <w:t>______________________________________________________</w:t>
      </w:r>
      <w:r w:rsidR="00B53B31">
        <w:rPr>
          <w:sz w:val="22"/>
          <w:szCs w:val="22"/>
        </w:rPr>
        <w:t>,</w:t>
      </w:r>
      <w:r w:rsidR="00F74FE9">
        <w:rPr>
          <w:sz w:val="22"/>
          <w:szCs w:val="22"/>
        </w:rPr>
        <w:t xml:space="preserve"> </w:t>
      </w:r>
      <w:r w:rsidR="005A4C57">
        <w:rPr>
          <w:sz w:val="22"/>
          <w:szCs w:val="22"/>
        </w:rPr>
        <w:t xml:space="preserve">____________________________________________________________ </w:t>
      </w:r>
      <w:r w:rsidR="00B53B31">
        <w:rPr>
          <w:sz w:val="22"/>
          <w:szCs w:val="22"/>
        </w:rPr>
        <w:t>действующего на основании _______________</w:t>
      </w:r>
      <w:r w:rsidR="005A4C57">
        <w:rPr>
          <w:sz w:val="22"/>
          <w:szCs w:val="22"/>
        </w:rPr>
        <w:t>____________________________________________________________________</w:t>
      </w:r>
      <w:r w:rsidR="00B53B31">
        <w:rPr>
          <w:sz w:val="22"/>
          <w:szCs w:val="22"/>
        </w:rPr>
        <w:t xml:space="preserve">_______, </w:t>
      </w:r>
      <w:r w:rsidR="00F74FE9">
        <w:rPr>
          <w:sz w:val="22"/>
          <w:szCs w:val="22"/>
        </w:rPr>
        <w:t>именуемый</w:t>
      </w:r>
      <w:r>
        <w:rPr>
          <w:sz w:val="22"/>
          <w:szCs w:val="22"/>
        </w:rPr>
        <w:t xml:space="preserve"> в дальнейшем </w:t>
      </w:r>
      <w:r>
        <w:rPr>
          <w:b/>
          <w:bCs/>
          <w:sz w:val="22"/>
          <w:szCs w:val="22"/>
        </w:rPr>
        <w:t xml:space="preserve">«Исполнитель», </w:t>
      </w:r>
      <w:r>
        <w:rPr>
          <w:sz w:val="22"/>
          <w:szCs w:val="22"/>
        </w:rPr>
        <w:t>с другой стороны, заключили настоящий договор о нижеследующем</w:t>
      </w:r>
      <w:r w:rsidR="00B53B31">
        <w:rPr>
          <w:sz w:val="22"/>
          <w:szCs w:val="22"/>
        </w:rPr>
        <w:t>:</w:t>
      </w:r>
    </w:p>
    <w:p w:rsidR="000C69CF" w:rsidRDefault="000C69CF">
      <w:pPr>
        <w:pStyle w:val="a6"/>
        <w:rPr>
          <w:sz w:val="22"/>
          <w:szCs w:val="22"/>
        </w:rPr>
      </w:pPr>
    </w:p>
    <w:p w:rsidR="00F44AEC" w:rsidRDefault="00F44AEC">
      <w:pPr>
        <w:pStyle w:val="a6"/>
        <w:rPr>
          <w:sz w:val="22"/>
          <w:szCs w:val="22"/>
        </w:rPr>
      </w:pPr>
    </w:p>
    <w:p w:rsidR="000C69CF" w:rsidRDefault="000C69CF" w:rsidP="00F44AEC">
      <w:pPr>
        <w:pStyle w:val="a6"/>
        <w:numPr>
          <w:ilvl w:val="0"/>
          <w:numId w:val="4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F44AEC" w:rsidRDefault="00F44AEC" w:rsidP="00F44AEC">
      <w:pPr>
        <w:pStyle w:val="a6"/>
        <w:ind w:left="720"/>
        <w:rPr>
          <w:b/>
          <w:bCs/>
          <w:sz w:val="22"/>
          <w:szCs w:val="22"/>
        </w:rPr>
      </w:pPr>
    </w:p>
    <w:p w:rsidR="000C69CF" w:rsidRDefault="000C69CF">
      <w:pPr>
        <w:jc w:val="both"/>
        <w:rPr>
          <w:sz w:val="22"/>
          <w:szCs w:val="22"/>
        </w:rPr>
      </w:pPr>
      <w:r>
        <w:rPr>
          <w:sz w:val="22"/>
          <w:szCs w:val="22"/>
        </w:rPr>
        <w:t>1.1. Исполнитель обязуется в соответствии с Договором оказать Услуги по ремонту</w:t>
      </w:r>
      <w:r w:rsidR="005A4C57">
        <w:rPr>
          <w:sz w:val="22"/>
          <w:szCs w:val="22"/>
        </w:rPr>
        <w:t xml:space="preserve"> </w:t>
      </w:r>
      <w:r>
        <w:rPr>
          <w:sz w:val="22"/>
          <w:szCs w:val="22"/>
        </w:rPr>
        <w:t>оконных</w:t>
      </w:r>
      <w:r w:rsidR="005A4C57">
        <w:rPr>
          <w:sz w:val="22"/>
          <w:szCs w:val="22"/>
        </w:rPr>
        <w:t xml:space="preserve">, </w:t>
      </w:r>
      <w:r>
        <w:rPr>
          <w:sz w:val="22"/>
          <w:szCs w:val="22"/>
        </w:rPr>
        <w:t>дверных блоков</w:t>
      </w:r>
      <w:r w:rsidR="005A4C57">
        <w:rPr>
          <w:sz w:val="22"/>
          <w:szCs w:val="22"/>
        </w:rPr>
        <w:t xml:space="preserve"> и </w:t>
      </w:r>
      <w:proofErr w:type="gramStart"/>
      <w:r w:rsidR="005A4C57">
        <w:rPr>
          <w:sz w:val="22"/>
          <w:szCs w:val="22"/>
        </w:rPr>
        <w:t>других</w:t>
      </w:r>
      <w:proofErr w:type="gramEnd"/>
      <w:r w:rsidR="005A4C57">
        <w:rPr>
          <w:sz w:val="22"/>
          <w:szCs w:val="22"/>
        </w:rPr>
        <w:t xml:space="preserve"> возможных </w:t>
      </w:r>
      <w:proofErr w:type="spellStart"/>
      <w:r w:rsidR="005A4C57">
        <w:rPr>
          <w:sz w:val="22"/>
          <w:szCs w:val="22"/>
        </w:rPr>
        <w:t>светопрозрачных</w:t>
      </w:r>
      <w:proofErr w:type="spellEnd"/>
      <w:r w:rsidR="005A4C57">
        <w:rPr>
          <w:sz w:val="22"/>
          <w:szCs w:val="22"/>
        </w:rPr>
        <w:t xml:space="preserve"> конструкций, а также </w:t>
      </w:r>
      <w:r>
        <w:rPr>
          <w:sz w:val="22"/>
          <w:szCs w:val="22"/>
        </w:rPr>
        <w:t xml:space="preserve">прочие сопутствующие работы в соответствии </w:t>
      </w:r>
      <w:r w:rsidR="00B774D6">
        <w:rPr>
          <w:sz w:val="22"/>
          <w:szCs w:val="22"/>
        </w:rPr>
        <w:t>с</w:t>
      </w:r>
      <w:r w:rsidR="005A4C57">
        <w:rPr>
          <w:sz w:val="22"/>
          <w:szCs w:val="22"/>
        </w:rPr>
        <w:t xml:space="preserve"> </w:t>
      </w:r>
      <w:r w:rsidR="0094525E">
        <w:rPr>
          <w:sz w:val="22"/>
          <w:szCs w:val="22"/>
        </w:rPr>
        <w:t>Приложение</w:t>
      </w:r>
      <w:r w:rsidR="005A4C57">
        <w:rPr>
          <w:sz w:val="22"/>
          <w:szCs w:val="22"/>
        </w:rPr>
        <w:t xml:space="preserve">м </w:t>
      </w:r>
      <w:r>
        <w:rPr>
          <w:sz w:val="22"/>
          <w:szCs w:val="22"/>
        </w:rPr>
        <w:t>1</w:t>
      </w:r>
      <w:r w:rsidR="005A4C57">
        <w:rPr>
          <w:sz w:val="22"/>
          <w:szCs w:val="22"/>
        </w:rPr>
        <w:t>,</w:t>
      </w:r>
      <w:r w:rsidR="00EE4F0E">
        <w:rPr>
          <w:sz w:val="22"/>
          <w:szCs w:val="22"/>
        </w:rPr>
        <w:t xml:space="preserve"> </w:t>
      </w:r>
      <w:r>
        <w:rPr>
          <w:sz w:val="22"/>
          <w:szCs w:val="22"/>
        </w:rPr>
        <w:t>по адресу:</w:t>
      </w:r>
      <w:r w:rsidR="005A4C57">
        <w:rPr>
          <w:sz w:val="22"/>
          <w:szCs w:val="22"/>
        </w:rPr>
        <w:t xml:space="preserve"> _____________________________________________________ </w:t>
      </w:r>
      <w:r w:rsidR="00B53B31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,а Заказчик обязуется оплатить услуги.</w:t>
      </w:r>
    </w:p>
    <w:p w:rsidR="000C69CF" w:rsidRDefault="000C69CF">
      <w:pPr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F327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Работы  производятся  в  согласованное с </w:t>
      </w:r>
      <w:r>
        <w:rPr>
          <w:bCs/>
          <w:sz w:val="22"/>
          <w:szCs w:val="22"/>
        </w:rPr>
        <w:t>Заказчиком</w:t>
      </w:r>
      <w:r>
        <w:rPr>
          <w:sz w:val="22"/>
          <w:szCs w:val="22"/>
        </w:rPr>
        <w:t xml:space="preserve">  время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силами и средствами Исполнителя.</w:t>
      </w: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ab/>
      </w:r>
    </w:p>
    <w:p w:rsidR="00F44AEC" w:rsidRDefault="00F44AEC">
      <w:pPr>
        <w:pStyle w:val="a6"/>
        <w:rPr>
          <w:sz w:val="22"/>
          <w:szCs w:val="22"/>
        </w:rPr>
      </w:pPr>
    </w:p>
    <w:p w:rsidR="000C69CF" w:rsidRDefault="000C69CF" w:rsidP="00F44AEC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СТОИМОСТЬ УСЛУГ И ПОРЯДОК РАСЧЕТОВ</w:t>
      </w:r>
    </w:p>
    <w:p w:rsidR="00F44AEC" w:rsidRDefault="00F44AEC" w:rsidP="00F44AEC">
      <w:pPr>
        <w:pStyle w:val="a6"/>
        <w:jc w:val="center"/>
        <w:rPr>
          <w:b/>
          <w:bCs/>
          <w:sz w:val="22"/>
          <w:szCs w:val="22"/>
        </w:rPr>
      </w:pP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>2.1.</w:t>
      </w:r>
      <w:r w:rsidR="00F327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Общая стоимость </w:t>
      </w:r>
      <w:r w:rsidR="005A4C57">
        <w:rPr>
          <w:sz w:val="22"/>
          <w:szCs w:val="22"/>
        </w:rPr>
        <w:t xml:space="preserve">работ и требуемых материалов </w:t>
      </w:r>
      <w:r>
        <w:rPr>
          <w:sz w:val="22"/>
          <w:szCs w:val="22"/>
        </w:rPr>
        <w:t xml:space="preserve">по настоящему </w:t>
      </w:r>
      <w:r w:rsidR="005A4C57">
        <w:rPr>
          <w:sz w:val="22"/>
          <w:szCs w:val="22"/>
        </w:rPr>
        <w:t>Д</w:t>
      </w:r>
      <w:r>
        <w:rPr>
          <w:sz w:val="22"/>
          <w:szCs w:val="22"/>
        </w:rPr>
        <w:t>оговору составляет:</w:t>
      </w:r>
    </w:p>
    <w:p w:rsidR="00AB75D0" w:rsidRPr="002E5EA3" w:rsidRDefault="002E5EA3" w:rsidP="00CA68D4">
      <w:pPr>
        <w:pStyle w:val="a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</w:t>
      </w:r>
      <w:r w:rsidR="00B53B31"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u w:val="single"/>
        </w:rPr>
        <w:t>______</w:t>
      </w:r>
    </w:p>
    <w:p w:rsidR="00C645BB" w:rsidRDefault="00C645BB">
      <w:pPr>
        <w:pStyle w:val="a6"/>
        <w:rPr>
          <w:sz w:val="22"/>
          <w:szCs w:val="22"/>
        </w:rPr>
      </w:pPr>
    </w:p>
    <w:p w:rsidR="008607ED" w:rsidRDefault="000C69CF" w:rsidP="008607ED">
      <w:pPr>
        <w:pStyle w:val="a6"/>
        <w:ind w:left="45"/>
        <w:rPr>
          <w:sz w:val="22"/>
          <w:szCs w:val="22"/>
        </w:rPr>
      </w:pPr>
      <w:r w:rsidRPr="00A62647">
        <w:rPr>
          <w:sz w:val="22"/>
          <w:szCs w:val="22"/>
        </w:rPr>
        <w:t>2.2.</w:t>
      </w:r>
      <w:r w:rsidR="00F32709">
        <w:rPr>
          <w:sz w:val="22"/>
          <w:szCs w:val="22"/>
        </w:rPr>
        <w:t xml:space="preserve"> </w:t>
      </w:r>
      <w:r w:rsidR="008607ED">
        <w:rPr>
          <w:sz w:val="22"/>
          <w:szCs w:val="22"/>
        </w:rPr>
        <w:t xml:space="preserve">Оплата по Договору </w:t>
      </w:r>
      <w:r w:rsidR="005A4C57">
        <w:rPr>
          <w:sz w:val="22"/>
          <w:szCs w:val="22"/>
        </w:rPr>
        <w:t xml:space="preserve">осуществляется по </w:t>
      </w:r>
      <w:proofErr w:type="spellStart"/>
      <w:r w:rsidR="005A4C57">
        <w:rPr>
          <w:sz w:val="22"/>
          <w:szCs w:val="22"/>
        </w:rPr>
        <w:t>предоплатной</w:t>
      </w:r>
      <w:proofErr w:type="spellEnd"/>
      <w:r w:rsidR="005A4C57">
        <w:rPr>
          <w:sz w:val="22"/>
          <w:szCs w:val="22"/>
        </w:rPr>
        <w:t xml:space="preserve"> системе, а именно: </w:t>
      </w:r>
      <w:r w:rsidR="001E4242">
        <w:rPr>
          <w:sz w:val="22"/>
          <w:szCs w:val="22"/>
        </w:rPr>
        <w:t>1</w:t>
      </w:r>
      <w:r w:rsidR="008607ED">
        <w:rPr>
          <w:sz w:val="22"/>
          <w:szCs w:val="22"/>
        </w:rPr>
        <w:t>00% от суммы Договора оплачиваются Заказчиком в момент заключения Договора.</w:t>
      </w:r>
    </w:p>
    <w:p w:rsidR="002E5EA3" w:rsidRDefault="000C69CF" w:rsidP="002E5EA3">
      <w:pPr>
        <w:pStyle w:val="a6"/>
        <w:ind w:left="45"/>
        <w:rPr>
          <w:sz w:val="22"/>
          <w:szCs w:val="22"/>
        </w:rPr>
      </w:pPr>
      <w:r w:rsidRPr="00A62647">
        <w:rPr>
          <w:sz w:val="22"/>
          <w:szCs w:val="22"/>
        </w:rPr>
        <w:t>2.</w:t>
      </w:r>
      <w:r w:rsidR="00F32709">
        <w:rPr>
          <w:sz w:val="22"/>
          <w:szCs w:val="22"/>
        </w:rPr>
        <w:t>3</w:t>
      </w:r>
      <w:r w:rsidRPr="00A62647">
        <w:rPr>
          <w:sz w:val="22"/>
          <w:szCs w:val="22"/>
        </w:rPr>
        <w:t>.</w:t>
      </w:r>
      <w:r w:rsidR="00F32709">
        <w:rPr>
          <w:sz w:val="22"/>
          <w:szCs w:val="22"/>
        </w:rPr>
        <w:t xml:space="preserve"> </w:t>
      </w:r>
      <w:r w:rsidRPr="00A62647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осуществляет оплату услуг по настоящему договору путем внесения </w:t>
      </w:r>
      <w:r w:rsidR="008607ED">
        <w:rPr>
          <w:sz w:val="22"/>
          <w:szCs w:val="22"/>
        </w:rPr>
        <w:t xml:space="preserve">денежных средств на расчетный счет </w:t>
      </w:r>
      <w:r w:rsidR="00BF4DC9">
        <w:rPr>
          <w:sz w:val="22"/>
          <w:szCs w:val="22"/>
        </w:rPr>
        <w:t xml:space="preserve">или в кассу </w:t>
      </w:r>
      <w:r w:rsidR="008607ED">
        <w:rPr>
          <w:sz w:val="22"/>
          <w:szCs w:val="22"/>
        </w:rPr>
        <w:t>Исполнителя.</w:t>
      </w:r>
    </w:p>
    <w:p w:rsidR="00E6226B" w:rsidRDefault="00E6226B" w:rsidP="00D30B72">
      <w:pPr>
        <w:spacing w:line="206" w:lineRule="exact"/>
        <w:rPr>
          <w:noProof/>
          <w:sz w:val="22"/>
          <w:szCs w:val="22"/>
        </w:rPr>
      </w:pPr>
      <w:r>
        <w:rPr>
          <w:sz w:val="22"/>
          <w:szCs w:val="22"/>
        </w:rPr>
        <w:t>2.</w:t>
      </w:r>
      <w:r w:rsidR="00F32709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>
        <w:rPr>
          <w:noProof/>
          <w:sz w:val="22"/>
          <w:szCs w:val="22"/>
        </w:rPr>
        <w:t>Указанная в п. 2.1</w:t>
      </w:r>
      <w:r w:rsidRPr="00E30A5A">
        <w:rPr>
          <w:noProof/>
          <w:sz w:val="22"/>
          <w:szCs w:val="22"/>
        </w:rPr>
        <w:t xml:space="preserve">. цена является окончательной при </w:t>
      </w:r>
      <w:r w:rsidR="00D36DE4">
        <w:rPr>
          <w:noProof/>
          <w:sz w:val="22"/>
          <w:szCs w:val="22"/>
        </w:rPr>
        <w:t xml:space="preserve">условии неизменности параметров </w:t>
      </w:r>
      <w:r w:rsidRPr="00E30A5A">
        <w:rPr>
          <w:noProof/>
          <w:sz w:val="22"/>
          <w:szCs w:val="22"/>
        </w:rPr>
        <w:t>Приложения № 1.</w:t>
      </w:r>
    </w:p>
    <w:p w:rsidR="00E6226B" w:rsidRDefault="00E6226B" w:rsidP="00D30B72">
      <w:pPr>
        <w:spacing w:line="206" w:lineRule="exac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2.</w:t>
      </w:r>
      <w:r w:rsidR="00F32709">
        <w:rPr>
          <w:noProof/>
          <w:sz w:val="22"/>
          <w:szCs w:val="22"/>
        </w:rPr>
        <w:t>5</w:t>
      </w:r>
      <w:r>
        <w:rPr>
          <w:noProof/>
          <w:sz w:val="22"/>
          <w:szCs w:val="22"/>
        </w:rPr>
        <w:t xml:space="preserve">. </w:t>
      </w:r>
      <w:r w:rsidRPr="009F4D61">
        <w:rPr>
          <w:sz w:val="22"/>
          <w:szCs w:val="22"/>
        </w:rPr>
        <w:t xml:space="preserve">В случае необходимости проведения дополнительных работ по желанию </w:t>
      </w:r>
      <w:r>
        <w:rPr>
          <w:sz w:val="22"/>
          <w:szCs w:val="22"/>
        </w:rPr>
        <w:t>Заказчика</w:t>
      </w:r>
      <w:r w:rsidRPr="009F4D61">
        <w:rPr>
          <w:sz w:val="22"/>
          <w:szCs w:val="22"/>
        </w:rPr>
        <w:t xml:space="preserve"> после подписания настоящего Договора, такие работы </w:t>
      </w:r>
      <w:r w:rsidR="001A40FB">
        <w:rPr>
          <w:sz w:val="22"/>
          <w:szCs w:val="22"/>
        </w:rPr>
        <w:t xml:space="preserve">оформляются Дополнительным соглашением к Договору, подписанным с двух сторон  и </w:t>
      </w:r>
      <w:r w:rsidRPr="009F4D61">
        <w:rPr>
          <w:sz w:val="22"/>
          <w:szCs w:val="22"/>
        </w:rPr>
        <w:t xml:space="preserve">оплачиваются </w:t>
      </w:r>
      <w:r>
        <w:rPr>
          <w:sz w:val="22"/>
          <w:szCs w:val="22"/>
        </w:rPr>
        <w:t>Заказчиком</w:t>
      </w:r>
      <w:r w:rsidRPr="009F4D61">
        <w:rPr>
          <w:sz w:val="22"/>
          <w:szCs w:val="22"/>
        </w:rPr>
        <w:t xml:space="preserve"> согласно </w:t>
      </w:r>
      <w:r w:rsidR="001A40FB">
        <w:rPr>
          <w:sz w:val="22"/>
          <w:szCs w:val="22"/>
        </w:rPr>
        <w:t>указанному в Соглашении</w:t>
      </w:r>
      <w:r w:rsidR="00AB75D0">
        <w:rPr>
          <w:sz w:val="22"/>
          <w:szCs w:val="22"/>
        </w:rPr>
        <w:t xml:space="preserve"> расчету.</w:t>
      </w:r>
    </w:p>
    <w:p w:rsidR="000C69CF" w:rsidRDefault="00AB75D0" w:rsidP="00D30B72">
      <w:pPr>
        <w:spacing w:line="206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F32709">
        <w:rPr>
          <w:sz w:val="22"/>
          <w:szCs w:val="22"/>
        </w:rPr>
        <w:t>6</w:t>
      </w:r>
      <w:r w:rsidR="000C69CF">
        <w:rPr>
          <w:sz w:val="22"/>
          <w:szCs w:val="22"/>
        </w:rPr>
        <w:t xml:space="preserve">.Заказчик считается выполнившим свою обязанность по оплате услуг Исполнителя после поступления денежных средств на расчетный счет </w:t>
      </w:r>
      <w:r w:rsidR="001A40FB">
        <w:rPr>
          <w:sz w:val="22"/>
          <w:szCs w:val="22"/>
        </w:rPr>
        <w:t xml:space="preserve">или в кассу </w:t>
      </w:r>
      <w:r w:rsidR="000C69CF">
        <w:rPr>
          <w:sz w:val="22"/>
          <w:szCs w:val="22"/>
        </w:rPr>
        <w:t>Исполнителя.</w:t>
      </w:r>
    </w:p>
    <w:p w:rsidR="000C69CF" w:rsidRDefault="000C69CF">
      <w:pPr>
        <w:pStyle w:val="a6"/>
        <w:rPr>
          <w:sz w:val="22"/>
          <w:szCs w:val="22"/>
        </w:rPr>
      </w:pPr>
    </w:p>
    <w:p w:rsidR="00F44AEC" w:rsidRDefault="00F44AEC">
      <w:pPr>
        <w:pStyle w:val="a6"/>
        <w:rPr>
          <w:sz w:val="22"/>
          <w:szCs w:val="22"/>
        </w:rPr>
      </w:pPr>
    </w:p>
    <w:p w:rsidR="000C69CF" w:rsidRDefault="000C69CF">
      <w:pPr>
        <w:pStyle w:val="aa"/>
        <w:numPr>
          <w:ilvl w:val="0"/>
          <w:numId w:val="2"/>
        </w:numPr>
        <w:ind w:left="-426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DC5A69">
        <w:rPr>
          <w:b/>
          <w:bCs/>
          <w:sz w:val="22"/>
          <w:szCs w:val="22"/>
        </w:rPr>
        <w:t>ПРАВА И ОБЯЗАННОСТИ СТОРОН</w:t>
      </w:r>
    </w:p>
    <w:p w:rsidR="00F44AEC" w:rsidRDefault="00F44AEC">
      <w:pPr>
        <w:pStyle w:val="aa"/>
        <w:numPr>
          <w:ilvl w:val="0"/>
          <w:numId w:val="2"/>
        </w:numPr>
        <w:ind w:left="-426" w:firstLine="0"/>
        <w:jc w:val="center"/>
        <w:rPr>
          <w:b/>
          <w:bCs/>
          <w:sz w:val="22"/>
          <w:szCs w:val="22"/>
        </w:rPr>
      </w:pPr>
    </w:p>
    <w:p w:rsidR="003614A7" w:rsidRDefault="00D36DE4" w:rsidP="003614A7">
      <w:pPr>
        <w:spacing w:line="206" w:lineRule="exact"/>
        <w:rPr>
          <w:sz w:val="22"/>
          <w:szCs w:val="22"/>
        </w:rPr>
      </w:pPr>
      <w:r>
        <w:rPr>
          <w:sz w:val="22"/>
          <w:szCs w:val="22"/>
        </w:rPr>
        <w:t>3.1</w:t>
      </w:r>
      <w:r w:rsidR="00DC5A69">
        <w:rPr>
          <w:sz w:val="22"/>
          <w:szCs w:val="22"/>
        </w:rPr>
        <w:t>.</w:t>
      </w:r>
      <w:r w:rsidR="00F32709">
        <w:rPr>
          <w:sz w:val="22"/>
          <w:szCs w:val="22"/>
        </w:rPr>
        <w:t xml:space="preserve"> </w:t>
      </w:r>
      <w:r w:rsidR="0094525E" w:rsidRPr="00A62647">
        <w:rPr>
          <w:color w:val="000000" w:themeColor="text1"/>
          <w:sz w:val="22"/>
          <w:szCs w:val="22"/>
        </w:rPr>
        <w:t xml:space="preserve">Дата </w:t>
      </w:r>
      <w:r>
        <w:rPr>
          <w:sz w:val="22"/>
          <w:szCs w:val="22"/>
        </w:rPr>
        <w:t xml:space="preserve"> производства ремонтных</w:t>
      </w:r>
      <w:r w:rsidR="003614A7">
        <w:rPr>
          <w:sz w:val="22"/>
          <w:szCs w:val="22"/>
        </w:rPr>
        <w:t>, сервисных работ:</w:t>
      </w:r>
    </w:p>
    <w:p w:rsidR="003614A7" w:rsidRDefault="003614A7" w:rsidP="003614A7">
      <w:pPr>
        <w:spacing w:line="206" w:lineRule="exact"/>
        <w:rPr>
          <w:sz w:val="22"/>
          <w:szCs w:val="22"/>
        </w:rPr>
      </w:pPr>
    </w:p>
    <w:p w:rsidR="003614A7" w:rsidRDefault="00DC5A69" w:rsidP="003614A7">
      <w:pPr>
        <w:spacing w:line="206" w:lineRule="exact"/>
        <w:rPr>
          <w:sz w:val="22"/>
          <w:szCs w:val="22"/>
        </w:rPr>
      </w:pPr>
      <w:r w:rsidRPr="000C49D0">
        <w:rPr>
          <w:sz w:val="22"/>
          <w:szCs w:val="22"/>
        </w:rPr>
        <w:t>с</w:t>
      </w:r>
      <w:r w:rsidRPr="000C49D0">
        <w:rPr>
          <w:noProof/>
          <w:sz w:val="22"/>
          <w:szCs w:val="22"/>
        </w:rPr>
        <w:t xml:space="preserve"> </w:t>
      </w:r>
      <w:r w:rsidR="001A40FB">
        <w:rPr>
          <w:noProof/>
          <w:sz w:val="22"/>
          <w:szCs w:val="22"/>
        </w:rPr>
        <w:t>«</w:t>
      </w:r>
      <w:r w:rsidR="00B53B31">
        <w:rPr>
          <w:noProof/>
          <w:sz w:val="22"/>
          <w:szCs w:val="22"/>
        </w:rPr>
        <w:t>___</w:t>
      </w:r>
      <w:r w:rsidR="001A40FB">
        <w:rPr>
          <w:noProof/>
          <w:sz w:val="22"/>
          <w:szCs w:val="22"/>
        </w:rPr>
        <w:t>»</w:t>
      </w:r>
      <w:r w:rsidR="00B53B31">
        <w:rPr>
          <w:noProof/>
          <w:sz w:val="22"/>
          <w:szCs w:val="22"/>
        </w:rPr>
        <w:t>___________________</w:t>
      </w:r>
      <w:r>
        <w:rPr>
          <w:sz w:val="22"/>
          <w:szCs w:val="22"/>
        </w:rPr>
        <w:t xml:space="preserve"> 20</w:t>
      </w:r>
      <w:r w:rsidR="00B53B31">
        <w:rPr>
          <w:sz w:val="22"/>
          <w:szCs w:val="22"/>
        </w:rPr>
        <w:t>___</w:t>
      </w:r>
      <w:r w:rsidRPr="000C49D0">
        <w:rPr>
          <w:sz w:val="22"/>
          <w:szCs w:val="22"/>
        </w:rPr>
        <w:t xml:space="preserve"> г. до</w:t>
      </w:r>
      <w:r w:rsidRPr="000C49D0">
        <w:rPr>
          <w:noProof/>
          <w:sz w:val="22"/>
          <w:szCs w:val="22"/>
        </w:rPr>
        <w:t xml:space="preserve"> </w:t>
      </w:r>
      <w:r w:rsidR="001A40FB">
        <w:rPr>
          <w:noProof/>
          <w:sz w:val="22"/>
          <w:szCs w:val="22"/>
        </w:rPr>
        <w:t>«</w:t>
      </w:r>
      <w:r w:rsidR="00B53B31">
        <w:rPr>
          <w:noProof/>
          <w:sz w:val="22"/>
          <w:szCs w:val="22"/>
        </w:rPr>
        <w:t>___</w:t>
      </w:r>
      <w:r w:rsidR="001A40FB">
        <w:rPr>
          <w:noProof/>
          <w:sz w:val="22"/>
          <w:szCs w:val="22"/>
        </w:rPr>
        <w:t>»</w:t>
      </w:r>
      <w:r w:rsidR="00B53B31">
        <w:rPr>
          <w:noProof/>
          <w:sz w:val="22"/>
          <w:szCs w:val="22"/>
        </w:rPr>
        <w:t xml:space="preserve">______________________ </w:t>
      </w:r>
      <w:r>
        <w:rPr>
          <w:sz w:val="22"/>
          <w:szCs w:val="22"/>
        </w:rPr>
        <w:t>20</w:t>
      </w:r>
      <w:r w:rsidR="00B53B31">
        <w:rPr>
          <w:sz w:val="22"/>
          <w:szCs w:val="22"/>
        </w:rPr>
        <w:t xml:space="preserve">___ </w:t>
      </w:r>
      <w:r w:rsidRPr="000C49D0">
        <w:rPr>
          <w:sz w:val="22"/>
          <w:szCs w:val="22"/>
        </w:rPr>
        <w:t xml:space="preserve">г. </w:t>
      </w:r>
    </w:p>
    <w:p w:rsidR="000C69CF" w:rsidRPr="001A40FB" w:rsidRDefault="00DC5A69" w:rsidP="00846F9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3.2</w:t>
      </w:r>
      <w:r w:rsidR="00170725">
        <w:rPr>
          <w:sz w:val="22"/>
          <w:szCs w:val="22"/>
        </w:rPr>
        <w:t>.</w:t>
      </w:r>
      <w:r w:rsidR="00F32709">
        <w:rPr>
          <w:sz w:val="22"/>
          <w:szCs w:val="22"/>
        </w:rPr>
        <w:t xml:space="preserve"> </w:t>
      </w:r>
      <w:r w:rsidR="003619F7" w:rsidRPr="00A62647">
        <w:rPr>
          <w:color w:val="000000" w:themeColor="text1"/>
          <w:sz w:val="22"/>
          <w:szCs w:val="22"/>
        </w:rPr>
        <w:t>Дата</w:t>
      </w:r>
      <w:r w:rsidR="00A62647">
        <w:rPr>
          <w:color w:val="000000" w:themeColor="text1"/>
          <w:sz w:val="22"/>
          <w:szCs w:val="22"/>
        </w:rPr>
        <w:t xml:space="preserve"> и время</w:t>
      </w:r>
      <w:r w:rsidR="00BF4DC9">
        <w:rPr>
          <w:color w:val="000000" w:themeColor="text1"/>
          <w:sz w:val="22"/>
          <w:szCs w:val="22"/>
        </w:rPr>
        <w:t xml:space="preserve"> </w:t>
      </w:r>
      <w:r w:rsidR="000C69CF">
        <w:rPr>
          <w:sz w:val="22"/>
          <w:szCs w:val="22"/>
        </w:rPr>
        <w:t xml:space="preserve">доставки комплектующих и производства ремонтных работ согласовываются с Заказчиком </w:t>
      </w:r>
      <w:r w:rsidR="001A40FB">
        <w:rPr>
          <w:sz w:val="22"/>
          <w:szCs w:val="22"/>
        </w:rPr>
        <w:t>дополнительно любыми доступными способами: по телефону, по электронной почте, с помощью программ обмена быстрыми сообщениями.</w:t>
      </w:r>
    </w:p>
    <w:p w:rsidR="00846F99" w:rsidRPr="00AB2ED7" w:rsidRDefault="00DC5A69" w:rsidP="001245E5">
      <w:pPr>
        <w:pStyle w:val="a6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3.3</w:t>
      </w:r>
      <w:r w:rsidR="000C69CF">
        <w:rPr>
          <w:sz w:val="22"/>
          <w:szCs w:val="22"/>
        </w:rPr>
        <w:t>.</w:t>
      </w:r>
      <w:r w:rsidR="00F32709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 xml:space="preserve">Сохранность </w:t>
      </w:r>
      <w:r w:rsidR="001A40FB">
        <w:rPr>
          <w:sz w:val="22"/>
          <w:szCs w:val="22"/>
        </w:rPr>
        <w:t>материалов и комплектующих на объекте</w:t>
      </w:r>
      <w:r w:rsidR="000C69CF">
        <w:rPr>
          <w:sz w:val="22"/>
          <w:szCs w:val="22"/>
        </w:rPr>
        <w:t xml:space="preserve"> </w:t>
      </w:r>
      <w:r w:rsidR="001A40FB">
        <w:rPr>
          <w:sz w:val="22"/>
          <w:szCs w:val="22"/>
        </w:rPr>
        <w:t>на весь период ремонта</w:t>
      </w:r>
      <w:r w:rsidR="000C69CF">
        <w:rPr>
          <w:sz w:val="22"/>
          <w:szCs w:val="22"/>
        </w:rPr>
        <w:t xml:space="preserve"> обеспечивает Заказчик.</w:t>
      </w:r>
    </w:p>
    <w:p w:rsidR="00846F99" w:rsidRDefault="00DC5A69" w:rsidP="00846F9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3.4</w:t>
      </w:r>
      <w:r w:rsidR="000C69CF">
        <w:rPr>
          <w:sz w:val="22"/>
          <w:szCs w:val="22"/>
        </w:rPr>
        <w:t>.</w:t>
      </w:r>
      <w:r w:rsidR="00F32709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>Заказчик подготавливае</w:t>
      </w:r>
      <w:r w:rsidR="00D36DE4">
        <w:rPr>
          <w:sz w:val="22"/>
          <w:szCs w:val="22"/>
        </w:rPr>
        <w:t>т помещение для ремонтных работ</w:t>
      </w:r>
      <w:r w:rsidR="001A40FB">
        <w:rPr>
          <w:sz w:val="22"/>
          <w:szCs w:val="22"/>
        </w:rPr>
        <w:t>:</w:t>
      </w:r>
      <w:r w:rsidR="000C69CF">
        <w:rPr>
          <w:sz w:val="22"/>
          <w:szCs w:val="22"/>
        </w:rPr>
        <w:t xml:space="preserve"> укрывает во избежание </w:t>
      </w:r>
      <w:r w:rsidR="00D36DE4">
        <w:rPr>
          <w:sz w:val="22"/>
          <w:szCs w:val="22"/>
        </w:rPr>
        <w:t>порчи</w:t>
      </w:r>
      <w:r w:rsidR="001A40FB">
        <w:rPr>
          <w:sz w:val="22"/>
          <w:szCs w:val="22"/>
        </w:rPr>
        <w:t xml:space="preserve"> или убирает (если это необходимо) предметы интерьера</w:t>
      </w:r>
      <w:r w:rsidR="000C69CF">
        <w:rPr>
          <w:sz w:val="22"/>
          <w:szCs w:val="22"/>
        </w:rPr>
        <w:t>, пол</w:t>
      </w:r>
      <w:r w:rsidR="00D36DE4">
        <w:rPr>
          <w:sz w:val="22"/>
          <w:szCs w:val="22"/>
        </w:rPr>
        <w:t xml:space="preserve">, </w:t>
      </w:r>
      <w:r w:rsidR="001A40FB">
        <w:rPr>
          <w:sz w:val="22"/>
          <w:szCs w:val="22"/>
        </w:rPr>
        <w:t>бытовую технику, электронику и прочие мешающие работе предметы.</w:t>
      </w:r>
    </w:p>
    <w:p w:rsidR="00846F99" w:rsidRDefault="00DC5A69" w:rsidP="00890705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3.5</w:t>
      </w:r>
      <w:r w:rsidR="000C69CF">
        <w:rPr>
          <w:sz w:val="22"/>
          <w:szCs w:val="22"/>
        </w:rPr>
        <w:t>.</w:t>
      </w:r>
      <w:r w:rsidR="00F32709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>Заказчик обеспечивает работникам Исполнителя, осуществляющим работы, необходимые</w:t>
      </w:r>
      <w:r w:rsidR="001A40FB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>условия (электропитание 220</w:t>
      </w:r>
      <w:proofErr w:type="gramStart"/>
      <w:r w:rsidR="001A40FB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>В</w:t>
      </w:r>
      <w:proofErr w:type="gramEnd"/>
      <w:r w:rsidR="000C69CF">
        <w:rPr>
          <w:sz w:val="22"/>
          <w:szCs w:val="22"/>
        </w:rPr>
        <w:t>, освещение места работы</w:t>
      </w:r>
      <w:r w:rsidR="00D36DE4">
        <w:rPr>
          <w:sz w:val="22"/>
          <w:szCs w:val="22"/>
        </w:rPr>
        <w:t>, холодную воду, до</w:t>
      </w:r>
      <w:r w:rsidR="00890705">
        <w:rPr>
          <w:sz w:val="22"/>
          <w:szCs w:val="22"/>
        </w:rPr>
        <w:t xml:space="preserve">ступ к месту проведения работ в </w:t>
      </w:r>
      <w:r w:rsidR="00D36DE4">
        <w:rPr>
          <w:sz w:val="22"/>
          <w:szCs w:val="22"/>
        </w:rPr>
        <w:t>период с 9</w:t>
      </w:r>
      <w:r w:rsidR="001A40FB">
        <w:rPr>
          <w:sz w:val="22"/>
          <w:szCs w:val="22"/>
        </w:rPr>
        <w:t>:</w:t>
      </w:r>
      <w:r w:rsidR="00D36DE4">
        <w:rPr>
          <w:sz w:val="22"/>
          <w:szCs w:val="22"/>
        </w:rPr>
        <w:t xml:space="preserve">00 до </w:t>
      </w:r>
      <w:r w:rsidR="001A40FB">
        <w:rPr>
          <w:sz w:val="22"/>
          <w:szCs w:val="22"/>
        </w:rPr>
        <w:t>21:</w:t>
      </w:r>
      <w:r w:rsidR="00D36DE4">
        <w:rPr>
          <w:sz w:val="22"/>
          <w:szCs w:val="22"/>
        </w:rPr>
        <w:t>00</w:t>
      </w:r>
      <w:r w:rsidR="000C69CF">
        <w:rPr>
          <w:sz w:val="22"/>
          <w:szCs w:val="22"/>
        </w:rPr>
        <w:t xml:space="preserve"> и т.д.)</w:t>
      </w:r>
    </w:p>
    <w:p w:rsidR="00A62647" w:rsidRDefault="00A62647" w:rsidP="00890705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3.6.</w:t>
      </w:r>
      <w:r w:rsidR="00F327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 обязуется оплатить оказанные услуги в размере, сроки и </w:t>
      </w:r>
      <w:r w:rsidR="001A40FB">
        <w:rPr>
          <w:sz w:val="22"/>
          <w:szCs w:val="22"/>
        </w:rPr>
        <w:t xml:space="preserve">в </w:t>
      </w:r>
      <w:r>
        <w:rPr>
          <w:sz w:val="22"/>
          <w:szCs w:val="22"/>
        </w:rPr>
        <w:t>порядке</w:t>
      </w:r>
      <w:r w:rsidR="001A40FB">
        <w:rPr>
          <w:sz w:val="22"/>
          <w:szCs w:val="22"/>
        </w:rPr>
        <w:t>, установленном</w:t>
      </w:r>
      <w:r w:rsidR="00186C7D">
        <w:rPr>
          <w:sz w:val="22"/>
          <w:szCs w:val="22"/>
        </w:rPr>
        <w:t xml:space="preserve"> настоящим </w:t>
      </w:r>
      <w:r w:rsidR="001A40FB">
        <w:rPr>
          <w:sz w:val="22"/>
          <w:szCs w:val="22"/>
        </w:rPr>
        <w:t>Д</w:t>
      </w:r>
      <w:r w:rsidR="00186C7D">
        <w:rPr>
          <w:sz w:val="22"/>
          <w:szCs w:val="22"/>
        </w:rPr>
        <w:t>оговором.</w:t>
      </w:r>
    </w:p>
    <w:p w:rsidR="000C69CF" w:rsidRDefault="00DC5A69" w:rsidP="00DC5A6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3.6</w:t>
      </w:r>
      <w:r w:rsidR="000C69CF" w:rsidRPr="00846F99">
        <w:rPr>
          <w:sz w:val="22"/>
          <w:szCs w:val="22"/>
        </w:rPr>
        <w:t>.</w:t>
      </w:r>
      <w:r w:rsidR="00F32709">
        <w:rPr>
          <w:sz w:val="22"/>
          <w:szCs w:val="22"/>
        </w:rPr>
        <w:t xml:space="preserve"> </w:t>
      </w:r>
      <w:r w:rsidR="001A40FB">
        <w:rPr>
          <w:sz w:val="22"/>
          <w:szCs w:val="22"/>
        </w:rPr>
        <w:t xml:space="preserve">Если </w:t>
      </w:r>
      <w:r w:rsidRPr="00F2222E">
        <w:rPr>
          <w:sz w:val="22"/>
          <w:szCs w:val="22"/>
        </w:rPr>
        <w:t>нарушени</w:t>
      </w:r>
      <w:r w:rsidR="001A40FB">
        <w:rPr>
          <w:sz w:val="22"/>
          <w:szCs w:val="22"/>
        </w:rPr>
        <w:t>я</w:t>
      </w:r>
      <w:r w:rsidRPr="00F2222E">
        <w:rPr>
          <w:sz w:val="22"/>
          <w:szCs w:val="22"/>
        </w:rPr>
        <w:t xml:space="preserve"> </w:t>
      </w:r>
      <w:r w:rsidRPr="000C49D0">
        <w:rPr>
          <w:sz w:val="22"/>
          <w:szCs w:val="22"/>
        </w:rPr>
        <w:t>срок</w:t>
      </w:r>
      <w:r w:rsidR="001A40FB">
        <w:rPr>
          <w:sz w:val="22"/>
          <w:szCs w:val="22"/>
        </w:rPr>
        <w:t>а</w:t>
      </w:r>
      <w:r w:rsidRPr="000C49D0">
        <w:rPr>
          <w:sz w:val="22"/>
          <w:szCs w:val="22"/>
        </w:rPr>
        <w:t xml:space="preserve"> оказания Услуг</w:t>
      </w:r>
      <w:r w:rsidR="001A40FB">
        <w:rPr>
          <w:sz w:val="22"/>
          <w:szCs w:val="22"/>
        </w:rPr>
        <w:t xml:space="preserve"> произошли по вине</w:t>
      </w:r>
      <w:r>
        <w:rPr>
          <w:sz w:val="22"/>
          <w:szCs w:val="22"/>
        </w:rPr>
        <w:t xml:space="preserve"> Заказчика, а именно,</w:t>
      </w:r>
      <w:r w:rsidR="001A40FB">
        <w:rPr>
          <w:sz w:val="22"/>
          <w:szCs w:val="22"/>
        </w:rPr>
        <w:t xml:space="preserve"> вследствие неисполнения</w:t>
      </w:r>
      <w:r>
        <w:rPr>
          <w:sz w:val="22"/>
          <w:szCs w:val="22"/>
        </w:rPr>
        <w:t xml:space="preserve"> п. 2.2., 3.3., 3.4., 3.5.</w:t>
      </w:r>
      <w:r w:rsidR="001A40FB">
        <w:rPr>
          <w:sz w:val="22"/>
          <w:szCs w:val="22"/>
        </w:rPr>
        <w:t>,</w:t>
      </w:r>
      <w:r>
        <w:rPr>
          <w:sz w:val="22"/>
          <w:szCs w:val="22"/>
        </w:rPr>
        <w:t xml:space="preserve"> Исполнитель в</w:t>
      </w:r>
      <w:r w:rsidRPr="00F2222E">
        <w:rPr>
          <w:sz w:val="22"/>
          <w:szCs w:val="22"/>
        </w:rPr>
        <w:t>праве назначить</w:t>
      </w:r>
      <w:r w:rsidR="00F32709">
        <w:rPr>
          <w:sz w:val="22"/>
          <w:szCs w:val="22"/>
        </w:rPr>
        <w:t xml:space="preserve"> </w:t>
      </w:r>
      <w:r w:rsidRPr="00F2222E">
        <w:rPr>
          <w:sz w:val="22"/>
          <w:szCs w:val="22"/>
        </w:rPr>
        <w:t xml:space="preserve">удобный для себя </w:t>
      </w:r>
      <w:r>
        <w:rPr>
          <w:sz w:val="22"/>
          <w:szCs w:val="22"/>
        </w:rPr>
        <w:t>срок</w:t>
      </w:r>
      <w:r w:rsidRPr="000C49D0">
        <w:rPr>
          <w:sz w:val="22"/>
          <w:szCs w:val="22"/>
        </w:rPr>
        <w:t xml:space="preserve"> оказания Услуг</w:t>
      </w:r>
      <w:r>
        <w:rPr>
          <w:sz w:val="22"/>
          <w:szCs w:val="22"/>
        </w:rPr>
        <w:t>.</w:t>
      </w:r>
    </w:p>
    <w:p w:rsidR="00DC5A69" w:rsidRDefault="00DC5A69" w:rsidP="00DC5A69">
      <w:pPr>
        <w:pStyle w:val="a6"/>
        <w:jc w:val="left"/>
        <w:rPr>
          <w:sz w:val="22"/>
          <w:szCs w:val="22"/>
        </w:rPr>
      </w:pPr>
    </w:p>
    <w:p w:rsidR="00F44AEC" w:rsidRDefault="00F44AEC" w:rsidP="00DC5A69">
      <w:pPr>
        <w:pStyle w:val="a6"/>
        <w:jc w:val="left"/>
        <w:rPr>
          <w:sz w:val="22"/>
          <w:szCs w:val="22"/>
        </w:rPr>
      </w:pPr>
    </w:p>
    <w:p w:rsidR="000C69CF" w:rsidRDefault="000C69CF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4. ПОРЯДОК СДАЧИ-ПРИЕМКИ ВЫПОЛНЕННЫХ</w:t>
      </w:r>
      <w:r w:rsidR="00F44AE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РАБОТ</w:t>
      </w:r>
    </w:p>
    <w:p w:rsidR="00F44AEC" w:rsidRDefault="00F44AEC">
      <w:pPr>
        <w:pStyle w:val="a6"/>
        <w:jc w:val="center"/>
        <w:rPr>
          <w:b/>
          <w:bCs/>
          <w:sz w:val="22"/>
          <w:szCs w:val="22"/>
        </w:rPr>
      </w:pPr>
    </w:p>
    <w:p w:rsidR="000C69CF" w:rsidRDefault="008621A7">
      <w:pPr>
        <w:pStyle w:val="a6"/>
        <w:rPr>
          <w:sz w:val="22"/>
          <w:szCs w:val="22"/>
        </w:rPr>
      </w:pPr>
      <w:r>
        <w:rPr>
          <w:sz w:val="22"/>
          <w:szCs w:val="22"/>
        </w:rPr>
        <w:t>4</w:t>
      </w:r>
      <w:r w:rsidR="000C69CF">
        <w:rPr>
          <w:sz w:val="22"/>
          <w:szCs w:val="22"/>
        </w:rPr>
        <w:t>.1.</w:t>
      </w:r>
      <w:r w:rsidR="00F32709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>Сдача-приемка ремонтных</w:t>
      </w:r>
      <w:r w:rsidR="00515FF3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>работ оформляется Актом сдачи-приемки выполненных работ</w:t>
      </w:r>
      <w:r w:rsidR="001A40FB">
        <w:rPr>
          <w:sz w:val="22"/>
          <w:szCs w:val="22"/>
        </w:rPr>
        <w:t>. Актом</w:t>
      </w:r>
      <w:r w:rsidR="000C69CF">
        <w:rPr>
          <w:sz w:val="22"/>
          <w:szCs w:val="22"/>
        </w:rPr>
        <w:t xml:space="preserve"> является гарантийный талон</w:t>
      </w:r>
      <w:r w:rsidR="00F44AEC">
        <w:rPr>
          <w:sz w:val="22"/>
          <w:szCs w:val="22"/>
        </w:rPr>
        <w:t>,</w:t>
      </w:r>
      <w:r w:rsidR="000C69CF">
        <w:rPr>
          <w:sz w:val="22"/>
          <w:szCs w:val="22"/>
        </w:rPr>
        <w:t xml:space="preserve"> выдаваемый Исполнителем. В случае наличия у Заказчика претензий к исполнению работ</w:t>
      </w:r>
      <w:r w:rsidR="00F44AEC">
        <w:rPr>
          <w:sz w:val="22"/>
          <w:szCs w:val="22"/>
        </w:rPr>
        <w:t>,</w:t>
      </w:r>
      <w:r w:rsidR="000C69CF">
        <w:rPr>
          <w:sz w:val="22"/>
          <w:szCs w:val="22"/>
        </w:rPr>
        <w:t xml:space="preserve"> они должны быть отражены в Акте</w:t>
      </w:r>
      <w:r w:rsidR="00F32709">
        <w:rPr>
          <w:sz w:val="22"/>
          <w:szCs w:val="22"/>
        </w:rPr>
        <w:t xml:space="preserve">. Работы считаются </w:t>
      </w:r>
      <w:r w:rsidR="000C69CF">
        <w:rPr>
          <w:sz w:val="22"/>
          <w:szCs w:val="22"/>
        </w:rPr>
        <w:t>выполненными Исполнителем в полном объёме при наступлении одного из следующих условий:</w:t>
      </w:r>
    </w:p>
    <w:p w:rsidR="000C69CF" w:rsidRDefault="000C69CF" w:rsidP="00F44AEC">
      <w:pPr>
        <w:pStyle w:val="a6"/>
        <w:ind w:firstLine="708"/>
        <w:jc w:val="left"/>
        <w:rPr>
          <w:sz w:val="22"/>
          <w:szCs w:val="22"/>
        </w:rPr>
      </w:pPr>
      <w:r>
        <w:rPr>
          <w:rFonts w:eastAsia="Symbol" w:cs="Symbol"/>
          <w:sz w:val="22"/>
          <w:szCs w:val="22"/>
        </w:rPr>
        <w:t>- с</w:t>
      </w:r>
      <w:r>
        <w:rPr>
          <w:sz w:val="22"/>
          <w:szCs w:val="22"/>
        </w:rPr>
        <w:t xml:space="preserve"> момента подписания сторонами Акта сдачи-приемки выполненных работ;</w:t>
      </w:r>
    </w:p>
    <w:p w:rsidR="000C69CF" w:rsidRDefault="000C69CF" w:rsidP="00F44AEC">
      <w:pPr>
        <w:pStyle w:val="a6"/>
        <w:ind w:firstLine="708"/>
        <w:jc w:val="left"/>
        <w:rPr>
          <w:sz w:val="22"/>
          <w:szCs w:val="22"/>
        </w:rPr>
      </w:pPr>
      <w:r>
        <w:rPr>
          <w:rFonts w:eastAsia="Symbol" w:cs="Symbol"/>
          <w:sz w:val="22"/>
          <w:szCs w:val="22"/>
        </w:rPr>
        <w:t>- с момента  направления уведомления Заказчику об окончании работ</w:t>
      </w:r>
      <w:r w:rsidR="00DC5A69">
        <w:rPr>
          <w:rFonts w:eastAsia="Symbol" w:cs="Symbol"/>
          <w:sz w:val="22"/>
          <w:szCs w:val="22"/>
        </w:rPr>
        <w:t>,</w:t>
      </w:r>
      <w:r>
        <w:rPr>
          <w:rFonts w:eastAsia="Symbol" w:cs="Symbol"/>
          <w:sz w:val="22"/>
          <w:szCs w:val="22"/>
        </w:rPr>
        <w:t xml:space="preserve"> в случае его отсутствия на объекте </w:t>
      </w:r>
      <w:r>
        <w:rPr>
          <w:sz w:val="22"/>
          <w:szCs w:val="22"/>
        </w:rPr>
        <w:t xml:space="preserve">в течение </w:t>
      </w:r>
      <w:r w:rsidR="00F44AEC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F44AEC">
        <w:rPr>
          <w:sz w:val="22"/>
          <w:szCs w:val="22"/>
        </w:rPr>
        <w:t xml:space="preserve">(трех) </w:t>
      </w:r>
      <w:r>
        <w:rPr>
          <w:sz w:val="22"/>
          <w:szCs w:val="22"/>
        </w:rPr>
        <w:t>часов с момента получения уведомления от Исполнителя о выполненных работах;</w:t>
      </w:r>
    </w:p>
    <w:p w:rsidR="00D30B72" w:rsidRDefault="000C69CF" w:rsidP="00F44AEC">
      <w:pPr>
        <w:pStyle w:val="a6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с момента отказа </w:t>
      </w:r>
      <w:r w:rsidR="00F44AEC">
        <w:rPr>
          <w:sz w:val="22"/>
          <w:szCs w:val="22"/>
        </w:rPr>
        <w:t xml:space="preserve">Заказчика </w:t>
      </w:r>
      <w:r>
        <w:rPr>
          <w:sz w:val="22"/>
          <w:szCs w:val="22"/>
        </w:rPr>
        <w:t>без указания причин.</w:t>
      </w:r>
    </w:p>
    <w:p w:rsidR="008621A7" w:rsidRDefault="008621A7" w:rsidP="00D30B72">
      <w:pPr>
        <w:pStyle w:val="a6"/>
        <w:ind w:hanging="15"/>
        <w:rPr>
          <w:sz w:val="22"/>
          <w:szCs w:val="22"/>
        </w:rPr>
      </w:pPr>
      <w:r>
        <w:rPr>
          <w:sz w:val="22"/>
          <w:szCs w:val="22"/>
        </w:rPr>
        <w:t>4.2. Заказчик</w:t>
      </w:r>
      <w:r w:rsidRPr="0021077C">
        <w:rPr>
          <w:sz w:val="22"/>
          <w:szCs w:val="22"/>
        </w:rPr>
        <w:t xml:space="preserve">, не указавший в акте приемки недостатки, отказавшийся от подписания </w:t>
      </w:r>
      <w:r w:rsidR="00F44AEC">
        <w:rPr>
          <w:sz w:val="22"/>
          <w:szCs w:val="22"/>
        </w:rPr>
        <w:t>Акта</w:t>
      </w:r>
      <w:r w:rsidRPr="0021077C">
        <w:rPr>
          <w:sz w:val="22"/>
          <w:szCs w:val="22"/>
        </w:rPr>
        <w:t xml:space="preserve"> или не явившийся для приемки</w:t>
      </w:r>
      <w:r w:rsidR="001B6AAE">
        <w:rPr>
          <w:sz w:val="22"/>
          <w:szCs w:val="22"/>
        </w:rPr>
        <w:t xml:space="preserve"> работ</w:t>
      </w:r>
      <w:r w:rsidRPr="0021077C">
        <w:rPr>
          <w:sz w:val="22"/>
          <w:szCs w:val="22"/>
        </w:rPr>
        <w:t>, не вправе в дальнейшем ссылаться на недостатки, ко</w:t>
      </w:r>
      <w:r w:rsidR="001B6AAE">
        <w:rPr>
          <w:sz w:val="22"/>
          <w:szCs w:val="22"/>
        </w:rPr>
        <w:t>торые могли быть установлены во время</w:t>
      </w:r>
      <w:r w:rsidR="00F32709">
        <w:rPr>
          <w:sz w:val="22"/>
          <w:szCs w:val="22"/>
        </w:rPr>
        <w:t xml:space="preserve"> </w:t>
      </w:r>
      <w:r w:rsidR="00890705">
        <w:rPr>
          <w:sz w:val="22"/>
          <w:szCs w:val="22"/>
        </w:rPr>
        <w:t>сдачи-</w:t>
      </w:r>
      <w:r w:rsidRPr="0021077C">
        <w:rPr>
          <w:sz w:val="22"/>
          <w:szCs w:val="22"/>
        </w:rPr>
        <w:t>приемки</w:t>
      </w:r>
      <w:r w:rsidR="001B6AAE">
        <w:rPr>
          <w:sz w:val="22"/>
          <w:szCs w:val="22"/>
        </w:rPr>
        <w:t xml:space="preserve"> работ</w:t>
      </w:r>
      <w:r w:rsidRPr="0021077C">
        <w:rPr>
          <w:sz w:val="22"/>
          <w:szCs w:val="22"/>
        </w:rPr>
        <w:t xml:space="preserve">.  </w:t>
      </w:r>
    </w:p>
    <w:p w:rsidR="000C69CF" w:rsidRDefault="000C69CF" w:rsidP="00D30B72">
      <w:pPr>
        <w:pStyle w:val="a6"/>
        <w:ind w:hanging="15"/>
        <w:rPr>
          <w:sz w:val="22"/>
          <w:szCs w:val="22"/>
        </w:rPr>
      </w:pPr>
    </w:p>
    <w:p w:rsidR="00F44AEC" w:rsidRDefault="00F44AEC" w:rsidP="00D30B72">
      <w:pPr>
        <w:pStyle w:val="a6"/>
        <w:ind w:hanging="15"/>
        <w:rPr>
          <w:sz w:val="22"/>
          <w:szCs w:val="22"/>
        </w:rPr>
      </w:pPr>
    </w:p>
    <w:p w:rsidR="00D30B72" w:rsidRDefault="00E77900" w:rsidP="00D30B72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5</w:t>
      </w:r>
      <w:r w:rsidR="000C69CF">
        <w:rPr>
          <w:b/>
          <w:bCs/>
          <w:sz w:val="22"/>
          <w:szCs w:val="22"/>
        </w:rPr>
        <w:t>. ГАРАНТИЙНЫЕ ОБЯЗАТЕЛЬСТВА</w:t>
      </w:r>
    </w:p>
    <w:p w:rsidR="00F44AEC" w:rsidRDefault="00F44AEC" w:rsidP="00D30B72">
      <w:pPr>
        <w:pStyle w:val="a6"/>
        <w:jc w:val="center"/>
        <w:rPr>
          <w:b/>
          <w:bCs/>
          <w:sz w:val="22"/>
          <w:szCs w:val="22"/>
        </w:rPr>
      </w:pPr>
    </w:p>
    <w:p w:rsidR="00EE4F0E" w:rsidRDefault="00E77900" w:rsidP="00D30B72">
      <w:pPr>
        <w:pStyle w:val="a6"/>
        <w:rPr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>.1.</w:t>
      </w:r>
      <w:r w:rsidR="00F32709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>Гарантийные  обязательства по ремонту окон</w:t>
      </w:r>
      <w:r w:rsidR="00F44AEC">
        <w:rPr>
          <w:sz w:val="22"/>
          <w:szCs w:val="22"/>
        </w:rPr>
        <w:t>ных конструкций</w:t>
      </w:r>
      <w:r w:rsidR="000C69CF">
        <w:rPr>
          <w:sz w:val="22"/>
          <w:szCs w:val="22"/>
        </w:rPr>
        <w:t xml:space="preserve"> действительны</w:t>
      </w:r>
      <w:r w:rsidR="00B53B31">
        <w:rPr>
          <w:sz w:val="22"/>
          <w:szCs w:val="22"/>
        </w:rPr>
        <w:t xml:space="preserve"> </w:t>
      </w:r>
      <w:r w:rsidR="00F44AEC">
        <w:rPr>
          <w:sz w:val="22"/>
          <w:szCs w:val="22"/>
        </w:rPr>
        <w:t>на срок</w:t>
      </w:r>
      <w:r w:rsidR="00EE4F0E">
        <w:rPr>
          <w:sz w:val="22"/>
          <w:szCs w:val="22"/>
        </w:rPr>
        <w:t>:</w:t>
      </w:r>
    </w:p>
    <w:p w:rsidR="00EE4F0E" w:rsidRDefault="00EE4F0E" w:rsidP="00D30B72">
      <w:pPr>
        <w:pStyle w:val="a6"/>
        <w:rPr>
          <w:sz w:val="22"/>
          <w:szCs w:val="22"/>
        </w:rPr>
      </w:pPr>
      <w:r>
        <w:rPr>
          <w:sz w:val="22"/>
          <w:szCs w:val="22"/>
        </w:rPr>
        <w:t>- любые выполненные работы – 12 (двенадцать) месяцев;</w:t>
      </w:r>
    </w:p>
    <w:p w:rsidR="007C4E04" w:rsidRDefault="00EE4F0E" w:rsidP="00D30B72">
      <w:pPr>
        <w:pStyle w:val="a6"/>
        <w:rPr>
          <w:sz w:val="22"/>
          <w:szCs w:val="22"/>
        </w:rPr>
      </w:pPr>
      <w:r>
        <w:rPr>
          <w:sz w:val="22"/>
          <w:szCs w:val="22"/>
        </w:rPr>
        <w:t>- использованные материалы и комплектующие:</w:t>
      </w:r>
    </w:p>
    <w:p w:rsidR="00EE4F0E" w:rsidRPr="00EE4F0E" w:rsidRDefault="00EE4F0E" w:rsidP="00D30B72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30B72" w:rsidRDefault="00D309DC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наступают </w:t>
      </w:r>
      <w:r w:rsidR="00F32709">
        <w:rPr>
          <w:sz w:val="22"/>
          <w:szCs w:val="22"/>
        </w:rPr>
        <w:t>со дня подписания Акта</w:t>
      </w:r>
      <w:r w:rsidR="000C69CF">
        <w:rPr>
          <w:sz w:val="22"/>
          <w:szCs w:val="22"/>
        </w:rPr>
        <w:t>.</w:t>
      </w:r>
    </w:p>
    <w:p w:rsidR="000C69CF" w:rsidRPr="00D30B72" w:rsidRDefault="00E77900" w:rsidP="00D30B72">
      <w:pPr>
        <w:pStyle w:val="a6"/>
        <w:ind w:left="-45"/>
        <w:rPr>
          <w:sz w:val="22"/>
          <w:szCs w:val="22"/>
        </w:rPr>
      </w:pPr>
      <w:r w:rsidRPr="00D30B72">
        <w:rPr>
          <w:sz w:val="22"/>
          <w:szCs w:val="22"/>
        </w:rPr>
        <w:t>5</w:t>
      </w:r>
      <w:r w:rsidR="000C69CF" w:rsidRPr="00D30B72">
        <w:rPr>
          <w:sz w:val="22"/>
          <w:szCs w:val="22"/>
        </w:rPr>
        <w:t>.2.</w:t>
      </w:r>
      <w:r w:rsidR="00F32709">
        <w:rPr>
          <w:sz w:val="22"/>
          <w:szCs w:val="22"/>
        </w:rPr>
        <w:t xml:space="preserve"> </w:t>
      </w:r>
      <w:r w:rsidR="000C69CF" w:rsidRPr="00D30B72">
        <w:rPr>
          <w:sz w:val="22"/>
          <w:szCs w:val="22"/>
        </w:rPr>
        <w:t>Гарантийные обяз</w:t>
      </w:r>
      <w:r w:rsidR="00F32709">
        <w:rPr>
          <w:sz w:val="22"/>
          <w:szCs w:val="22"/>
        </w:rPr>
        <w:t xml:space="preserve">ательства не распространяются </w:t>
      </w:r>
      <w:r w:rsidR="000C69CF" w:rsidRPr="00D30B72">
        <w:rPr>
          <w:sz w:val="22"/>
          <w:szCs w:val="22"/>
        </w:rPr>
        <w:t xml:space="preserve">на случаи нарушения </w:t>
      </w:r>
      <w:r w:rsidR="000C69CF" w:rsidRPr="00D30B72">
        <w:rPr>
          <w:bCs/>
          <w:sz w:val="22"/>
          <w:szCs w:val="22"/>
        </w:rPr>
        <w:t>Заказчиком</w:t>
      </w:r>
      <w:r w:rsidR="000C69CF" w:rsidRPr="00D30B72">
        <w:rPr>
          <w:sz w:val="22"/>
          <w:szCs w:val="22"/>
        </w:rPr>
        <w:t xml:space="preserve"> правил эксплуатации (при </w:t>
      </w:r>
      <w:r w:rsidR="00F32709">
        <w:rPr>
          <w:sz w:val="22"/>
          <w:szCs w:val="22"/>
        </w:rPr>
        <w:t xml:space="preserve">обнаружении  очевидных </w:t>
      </w:r>
      <w:r w:rsidR="000C69CF" w:rsidRPr="00D30B72">
        <w:rPr>
          <w:sz w:val="22"/>
          <w:szCs w:val="22"/>
        </w:rPr>
        <w:t xml:space="preserve">механических, химических или тепловых повреждений, в том числе при закрашивании уплотнителей). </w:t>
      </w:r>
    </w:p>
    <w:p w:rsidR="00F44AEC" w:rsidRDefault="00E77900" w:rsidP="00D30B72">
      <w:pPr>
        <w:pStyle w:val="a6"/>
        <w:ind w:left="30"/>
        <w:rPr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>.3.</w:t>
      </w:r>
      <w:r w:rsidR="00F32709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>Исполнитель гарантирует применение высококачественных материалов, соблюдение технологического процесса</w:t>
      </w:r>
      <w:r w:rsidR="00515FF3">
        <w:rPr>
          <w:sz w:val="22"/>
          <w:szCs w:val="22"/>
        </w:rPr>
        <w:t>, согласно нормативно-технической документации принятой в компании</w:t>
      </w:r>
      <w:r w:rsidR="000C69CF">
        <w:rPr>
          <w:sz w:val="22"/>
          <w:szCs w:val="22"/>
        </w:rPr>
        <w:t xml:space="preserve">. </w:t>
      </w:r>
      <w:r w:rsidR="00F44AEC">
        <w:rPr>
          <w:sz w:val="22"/>
          <w:szCs w:val="22"/>
        </w:rPr>
        <w:t>А также то, что указанная документация не противоречит установленным нормам законодательства РФ (</w:t>
      </w:r>
      <w:proofErr w:type="spellStart"/>
      <w:r w:rsidR="00F44AEC">
        <w:rPr>
          <w:sz w:val="22"/>
          <w:szCs w:val="22"/>
        </w:rPr>
        <w:t>СНиП</w:t>
      </w:r>
      <w:proofErr w:type="spellEnd"/>
      <w:r w:rsidR="00F44AEC">
        <w:rPr>
          <w:sz w:val="22"/>
          <w:szCs w:val="22"/>
        </w:rPr>
        <w:t>, ГОСТ, ТУ и т.д.)</w:t>
      </w:r>
    </w:p>
    <w:p w:rsidR="000C69CF" w:rsidRDefault="000C69CF" w:rsidP="00D30B72">
      <w:pPr>
        <w:pStyle w:val="a6"/>
        <w:ind w:left="30"/>
        <w:rPr>
          <w:sz w:val="22"/>
          <w:szCs w:val="22"/>
        </w:rPr>
      </w:pPr>
      <w:r>
        <w:rPr>
          <w:sz w:val="22"/>
          <w:szCs w:val="22"/>
        </w:rPr>
        <w:t>Если в течени</w:t>
      </w:r>
      <w:r w:rsidR="00D309DC">
        <w:rPr>
          <w:sz w:val="22"/>
          <w:szCs w:val="22"/>
        </w:rPr>
        <w:t>е</w:t>
      </w:r>
      <w:r>
        <w:rPr>
          <w:sz w:val="22"/>
          <w:szCs w:val="22"/>
        </w:rPr>
        <w:t xml:space="preserve"> гарантийного срока службы в Изделии будет обнаружен дефект, возникший по вине Исполнителя, Исполнитель в течени</w:t>
      </w:r>
      <w:r w:rsidR="00D309DC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="00BF4DC9">
        <w:rPr>
          <w:sz w:val="22"/>
          <w:szCs w:val="22"/>
        </w:rPr>
        <w:t>2 (</w:t>
      </w:r>
      <w:r>
        <w:rPr>
          <w:sz w:val="22"/>
          <w:szCs w:val="22"/>
        </w:rPr>
        <w:t>двух</w:t>
      </w:r>
      <w:r w:rsidR="00BF4DC9">
        <w:rPr>
          <w:sz w:val="22"/>
          <w:szCs w:val="22"/>
        </w:rPr>
        <w:t>)</w:t>
      </w:r>
      <w:r>
        <w:rPr>
          <w:sz w:val="22"/>
          <w:szCs w:val="22"/>
        </w:rPr>
        <w:t xml:space="preserve"> недель с момента приняти</w:t>
      </w:r>
      <w:r w:rsidR="00234551">
        <w:rPr>
          <w:sz w:val="22"/>
          <w:szCs w:val="22"/>
        </w:rPr>
        <w:t xml:space="preserve">я претензий Заказчика, </w:t>
      </w:r>
      <w:r w:rsidR="00F02058">
        <w:rPr>
          <w:sz w:val="22"/>
          <w:szCs w:val="22"/>
        </w:rPr>
        <w:t>устраняет деф</w:t>
      </w:r>
      <w:r>
        <w:rPr>
          <w:sz w:val="22"/>
          <w:szCs w:val="22"/>
        </w:rPr>
        <w:t>ект.</w:t>
      </w:r>
    </w:p>
    <w:p w:rsidR="000C69CF" w:rsidRDefault="00E77900" w:rsidP="00D30B72">
      <w:pPr>
        <w:pStyle w:val="a6"/>
        <w:rPr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>.4.</w:t>
      </w:r>
      <w:r w:rsidR="00F32709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 xml:space="preserve">Гарантия не распространяется на </w:t>
      </w:r>
      <w:proofErr w:type="gramStart"/>
      <w:r w:rsidR="000C69CF">
        <w:rPr>
          <w:sz w:val="22"/>
          <w:szCs w:val="22"/>
        </w:rPr>
        <w:t>комплектующие</w:t>
      </w:r>
      <w:proofErr w:type="gramEnd"/>
      <w:r w:rsidR="000C69CF">
        <w:rPr>
          <w:sz w:val="22"/>
          <w:szCs w:val="22"/>
        </w:rPr>
        <w:t>, предоставленные Заказчиком.</w:t>
      </w:r>
    </w:p>
    <w:p w:rsidR="000C69CF" w:rsidRDefault="000C69CF" w:rsidP="00F44AEC">
      <w:pPr>
        <w:pStyle w:val="a6"/>
        <w:rPr>
          <w:b/>
          <w:bCs/>
          <w:sz w:val="22"/>
          <w:szCs w:val="22"/>
        </w:rPr>
      </w:pPr>
    </w:p>
    <w:p w:rsidR="00F44AEC" w:rsidRDefault="00F44AEC" w:rsidP="00F44AEC">
      <w:pPr>
        <w:pStyle w:val="a6"/>
        <w:rPr>
          <w:b/>
          <w:bCs/>
          <w:sz w:val="22"/>
          <w:szCs w:val="22"/>
        </w:rPr>
      </w:pPr>
    </w:p>
    <w:p w:rsidR="00252EC5" w:rsidRDefault="00252EC5" w:rsidP="007C4E04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ОТВЕТСТВЕННОСТЬ СТОРОН</w:t>
      </w:r>
    </w:p>
    <w:p w:rsidR="00F44AEC" w:rsidRDefault="00F44AEC" w:rsidP="007C4E04">
      <w:pPr>
        <w:pStyle w:val="a6"/>
        <w:jc w:val="center"/>
        <w:rPr>
          <w:b/>
          <w:bCs/>
          <w:sz w:val="22"/>
          <w:szCs w:val="22"/>
        </w:rPr>
      </w:pPr>
    </w:p>
    <w:p w:rsidR="00252EC5" w:rsidRPr="00186C7D" w:rsidRDefault="00252EC5" w:rsidP="00D30B72">
      <w:pPr>
        <w:spacing w:line="200" w:lineRule="exact"/>
        <w:jc w:val="both"/>
        <w:rPr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 xml:space="preserve">6.1. </w:t>
      </w:r>
      <w:r w:rsidRPr="000C49D0">
        <w:rPr>
          <w:sz w:val="22"/>
          <w:szCs w:val="22"/>
        </w:rPr>
        <w:t>За нарушение срока оказания Услуг, указанного в п.</w:t>
      </w:r>
      <w:r>
        <w:rPr>
          <w:noProof/>
          <w:sz w:val="22"/>
          <w:szCs w:val="22"/>
        </w:rPr>
        <w:t xml:space="preserve"> 3.1.</w:t>
      </w:r>
      <w:r w:rsidRPr="000C49D0">
        <w:rPr>
          <w:sz w:val="22"/>
          <w:szCs w:val="22"/>
        </w:rPr>
        <w:t xml:space="preserve"> настоящего договора, Исполнитель уплачивает Заказчику пеню из расчета</w:t>
      </w:r>
      <w:r w:rsidR="00BF4DC9">
        <w:rPr>
          <w:sz w:val="22"/>
          <w:szCs w:val="22"/>
        </w:rPr>
        <w:t xml:space="preserve"> </w:t>
      </w:r>
      <w:r w:rsidR="00F44AEC">
        <w:rPr>
          <w:sz w:val="22"/>
          <w:szCs w:val="22"/>
        </w:rPr>
        <w:t>2</w:t>
      </w:r>
      <w:r w:rsidR="00BF4DC9">
        <w:rPr>
          <w:noProof/>
          <w:sz w:val="22"/>
          <w:szCs w:val="22"/>
        </w:rPr>
        <w:t xml:space="preserve"> (</w:t>
      </w:r>
      <w:r w:rsidR="00F44AEC">
        <w:rPr>
          <w:noProof/>
          <w:sz w:val="22"/>
          <w:szCs w:val="22"/>
        </w:rPr>
        <w:t>два</w:t>
      </w:r>
      <w:r w:rsidR="00BF4DC9">
        <w:rPr>
          <w:noProof/>
          <w:sz w:val="22"/>
          <w:szCs w:val="22"/>
        </w:rPr>
        <w:t>)</w:t>
      </w:r>
      <w:r>
        <w:rPr>
          <w:noProof/>
          <w:sz w:val="22"/>
          <w:szCs w:val="22"/>
        </w:rPr>
        <w:t xml:space="preserve"> </w:t>
      </w:r>
      <w:r w:rsidR="00F44AEC">
        <w:rPr>
          <w:noProof/>
          <w:sz w:val="22"/>
          <w:szCs w:val="22"/>
        </w:rPr>
        <w:t>процента</w:t>
      </w:r>
      <w:r w:rsidRPr="000C49D0">
        <w:rPr>
          <w:sz w:val="22"/>
          <w:szCs w:val="22"/>
        </w:rPr>
        <w:t xml:space="preserve"> от суммы </w:t>
      </w:r>
      <w:r w:rsidR="00F44AEC">
        <w:rPr>
          <w:sz w:val="22"/>
          <w:szCs w:val="22"/>
        </w:rPr>
        <w:t>Д</w:t>
      </w:r>
      <w:r w:rsidRPr="000C49D0">
        <w:rPr>
          <w:sz w:val="22"/>
          <w:szCs w:val="22"/>
        </w:rPr>
        <w:t>оговора за каждый день просрочки</w:t>
      </w:r>
      <w:r w:rsidR="00F32709">
        <w:rPr>
          <w:sz w:val="22"/>
          <w:szCs w:val="22"/>
        </w:rPr>
        <w:t xml:space="preserve"> </w:t>
      </w:r>
      <w:r w:rsidR="00F44AEC">
        <w:rPr>
          <w:sz w:val="22"/>
          <w:szCs w:val="22"/>
        </w:rPr>
        <w:t>(П</w:t>
      </w:r>
      <w:r w:rsidRPr="00F2222E">
        <w:rPr>
          <w:sz w:val="22"/>
          <w:szCs w:val="22"/>
        </w:rPr>
        <w:t xml:space="preserve">ри этом </w:t>
      </w:r>
      <w:r>
        <w:rPr>
          <w:sz w:val="22"/>
          <w:szCs w:val="22"/>
        </w:rPr>
        <w:t xml:space="preserve">сумма пени </w:t>
      </w:r>
      <w:r w:rsidRPr="00F2222E">
        <w:rPr>
          <w:sz w:val="22"/>
          <w:szCs w:val="22"/>
        </w:rPr>
        <w:t xml:space="preserve">не может превышать цену отдельного вида выполнения работ </w:t>
      </w:r>
      <w:r w:rsidRPr="00AB2ED7">
        <w:rPr>
          <w:sz w:val="22"/>
          <w:szCs w:val="22"/>
        </w:rPr>
        <w:t xml:space="preserve">или </w:t>
      </w:r>
      <w:r w:rsidRPr="00186C7D">
        <w:rPr>
          <w:color w:val="000000" w:themeColor="text1"/>
          <w:sz w:val="22"/>
          <w:szCs w:val="22"/>
        </w:rPr>
        <w:t xml:space="preserve">общую </w:t>
      </w:r>
      <w:r w:rsidR="00186C7D" w:rsidRPr="00186C7D">
        <w:rPr>
          <w:color w:val="000000" w:themeColor="text1"/>
          <w:sz w:val="22"/>
          <w:szCs w:val="22"/>
        </w:rPr>
        <w:t>цену заказа</w:t>
      </w:r>
      <w:r w:rsidR="00F44AEC">
        <w:rPr>
          <w:color w:val="000000" w:themeColor="text1"/>
          <w:sz w:val="22"/>
          <w:szCs w:val="22"/>
        </w:rPr>
        <w:t>)</w:t>
      </w:r>
      <w:r w:rsidR="00186C7D">
        <w:rPr>
          <w:color w:val="000000" w:themeColor="text1"/>
          <w:sz w:val="22"/>
          <w:szCs w:val="22"/>
        </w:rPr>
        <w:t>.</w:t>
      </w:r>
    </w:p>
    <w:p w:rsidR="00252EC5" w:rsidRDefault="00252EC5" w:rsidP="00252EC5">
      <w:pPr>
        <w:pStyle w:val="a6"/>
        <w:jc w:val="left"/>
        <w:rPr>
          <w:rFonts w:ascii="Tahoma" w:hAnsi="Tahoma" w:cs="Tahoma"/>
          <w:sz w:val="22"/>
          <w:szCs w:val="22"/>
        </w:rPr>
      </w:pPr>
      <w:r>
        <w:rPr>
          <w:bCs/>
          <w:sz w:val="22"/>
          <w:szCs w:val="22"/>
        </w:rPr>
        <w:t xml:space="preserve">6.2. </w:t>
      </w:r>
      <w:r w:rsidRPr="00F2222E">
        <w:rPr>
          <w:sz w:val="22"/>
          <w:szCs w:val="22"/>
        </w:rPr>
        <w:t xml:space="preserve">За нарушение </w:t>
      </w:r>
      <w:r w:rsidRPr="000C49D0">
        <w:rPr>
          <w:sz w:val="22"/>
          <w:szCs w:val="22"/>
        </w:rPr>
        <w:t>срока</w:t>
      </w:r>
      <w:r>
        <w:rPr>
          <w:sz w:val="22"/>
          <w:szCs w:val="22"/>
        </w:rPr>
        <w:t xml:space="preserve"> оплаты </w:t>
      </w:r>
      <w:r w:rsidR="00F44AEC">
        <w:rPr>
          <w:sz w:val="22"/>
          <w:szCs w:val="22"/>
        </w:rPr>
        <w:t>стоимости</w:t>
      </w:r>
      <w:r>
        <w:rPr>
          <w:sz w:val="22"/>
          <w:szCs w:val="22"/>
        </w:rPr>
        <w:t xml:space="preserve"> У</w:t>
      </w:r>
      <w:r w:rsidR="004312A8">
        <w:rPr>
          <w:sz w:val="22"/>
          <w:szCs w:val="22"/>
        </w:rPr>
        <w:t>слуг Заказчиком, у</w:t>
      </w:r>
      <w:r w:rsidR="004312A8" w:rsidRPr="00BC7F67">
        <w:rPr>
          <w:sz w:val="22"/>
          <w:szCs w:val="22"/>
        </w:rPr>
        <w:t>казанно</w:t>
      </w:r>
      <w:r w:rsidR="00F02058" w:rsidRPr="00BC7F67">
        <w:rPr>
          <w:sz w:val="22"/>
          <w:szCs w:val="22"/>
        </w:rPr>
        <w:t>й</w:t>
      </w:r>
      <w:r w:rsidR="004312A8">
        <w:rPr>
          <w:sz w:val="22"/>
          <w:szCs w:val="22"/>
        </w:rPr>
        <w:t xml:space="preserve"> в п.</w:t>
      </w:r>
      <w:r w:rsidR="00F44AEC">
        <w:rPr>
          <w:sz w:val="22"/>
          <w:szCs w:val="22"/>
        </w:rPr>
        <w:t xml:space="preserve"> </w:t>
      </w:r>
      <w:r w:rsidR="004312A8">
        <w:rPr>
          <w:sz w:val="22"/>
          <w:szCs w:val="22"/>
        </w:rPr>
        <w:t>2.1.</w:t>
      </w:r>
      <w:r>
        <w:rPr>
          <w:sz w:val="22"/>
          <w:szCs w:val="22"/>
        </w:rPr>
        <w:t xml:space="preserve"> настоящего </w:t>
      </w:r>
      <w:r w:rsidR="00F44AEC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оговора, Заказчик уплачивает Исполнителю пеню из расчета </w:t>
      </w:r>
      <w:r w:rsidR="00F44AEC">
        <w:rPr>
          <w:sz w:val="22"/>
          <w:szCs w:val="22"/>
        </w:rPr>
        <w:t xml:space="preserve">2 </w:t>
      </w:r>
      <w:r w:rsidR="00BF4DC9">
        <w:rPr>
          <w:sz w:val="22"/>
          <w:szCs w:val="22"/>
        </w:rPr>
        <w:t>(</w:t>
      </w:r>
      <w:r w:rsidR="00F44AEC">
        <w:rPr>
          <w:sz w:val="22"/>
          <w:szCs w:val="22"/>
        </w:rPr>
        <w:t>два</w:t>
      </w:r>
      <w:r w:rsidR="00BF4DC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F44AEC">
        <w:rPr>
          <w:sz w:val="22"/>
          <w:szCs w:val="22"/>
        </w:rPr>
        <w:t>процента</w:t>
      </w:r>
      <w:r>
        <w:rPr>
          <w:sz w:val="22"/>
          <w:szCs w:val="22"/>
        </w:rPr>
        <w:t xml:space="preserve"> </w:t>
      </w:r>
      <w:r w:rsidRPr="000C49D0">
        <w:rPr>
          <w:sz w:val="22"/>
          <w:szCs w:val="22"/>
        </w:rPr>
        <w:t xml:space="preserve">от суммы </w:t>
      </w:r>
      <w:r w:rsidR="00F44AEC">
        <w:rPr>
          <w:sz w:val="22"/>
          <w:szCs w:val="22"/>
        </w:rPr>
        <w:t>Д</w:t>
      </w:r>
      <w:r w:rsidRPr="000C49D0">
        <w:rPr>
          <w:sz w:val="22"/>
          <w:szCs w:val="22"/>
        </w:rPr>
        <w:t xml:space="preserve">оговора за каждый день </w:t>
      </w:r>
      <w:r w:rsidRPr="000C49D0">
        <w:rPr>
          <w:sz w:val="22"/>
          <w:szCs w:val="22"/>
        </w:rPr>
        <w:lastRenderedPageBreak/>
        <w:t>просрочки</w:t>
      </w:r>
      <w:r w:rsidR="00BF4DC9">
        <w:rPr>
          <w:sz w:val="22"/>
          <w:szCs w:val="22"/>
        </w:rPr>
        <w:t xml:space="preserve"> </w:t>
      </w:r>
      <w:r w:rsidR="00F44AEC">
        <w:rPr>
          <w:sz w:val="22"/>
          <w:szCs w:val="22"/>
        </w:rPr>
        <w:t>(П</w:t>
      </w:r>
      <w:r w:rsidRPr="00F2222E">
        <w:rPr>
          <w:sz w:val="22"/>
          <w:szCs w:val="22"/>
        </w:rPr>
        <w:t xml:space="preserve">ри этом </w:t>
      </w:r>
      <w:r>
        <w:rPr>
          <w:sz w:val="22"/>
          <w:szCs w:val="22"/>
        </w:rPr>
        <w:t xml:space="preserve">сумма пени </w:t>
      </w:r>
      <w:r w:rsidRPr="00F2222E">
        <w:rPr>
          <w:sz w:val="22"/>
          <w:szCs w:val="22"/>
        </w:rPr>
        <w:t>не может превышать цену отдельного вида выполнения работ или общую цену заказа</w:t>
      </w:r>
      <w:r w:rsidR="00F44AEC">
        <w:rPr>
          <w:sz w:val="22"/>
          <w:szCs w:val="22"/>
        </w:rPr>
        <w:t>)</w:t>
      </w:r>
      <w:r w:rsidRPr="00F2222E">
        <w:rPr>
          <w:rFonts w:ascii="Tahoma" w:hAnsi="Tahoma" w:cs="Tahoma"/>
          <w:sz w:val="22"/>
          <w:szCs w:val="22"/>
        </w:rPr>
        <w:t>.</w:t>
      </w:r>
    </w:p>
    <w:p w:rsidR="00252EC5" w:rsidRPr="000C49D0" w:rsidRDefault="00252EC5" w:rsidP="00D30B72">
      <w:pPr>
        <w:spacing w:line="200" w:lineRule="exact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6.3. </w:t>
      </w:r>
      <w:r w:rsidRPr="000C49D0">
        <w:rPr>
          <w:sz w:val="22"/>
          <w:szCs w:val="22"/>
        </w:rPr>
        <w:t xml:space="preserve">Меры ответственности </w:t>
      </w:r>
      <w:r w:rsidR="00F44AEC">
        <w:rPr>
          <w:sz w:val="22"/>
          <w:szCs w:val="22"/>
        </w:rPr>
        <w:t>С</w:t>
      </w:r>
      <w:r w:rsidRPr="000C49D0">
        <w:rPr>
          <w:sz w:val="22"/>
          <w:szCs w:val="22"/>
        </w:rPr>
        <w:t xml:space="preserve">торон, не предусмотренные в настоящем </w:t>
      </w:r>
      <w:r w:rsidR="00F44AEC">
        <w:rPr>
          <w:sz w:val="22"/>
          <w:szCs w:val="22"/>
        </w:rPr>
        <w:t>Д</w:t>
      </w:r>
      <w:r w:rsidRPr="000C49D0">
        <w:rPr>
          <w:sz w:val="22"/>
          <w:szCs w:val="22"/>
        </w:rPr>
        <w:t xml:space="preserve">оговоре, применяются в соответствии с нормами гражданского законодательства, действующего на территории </w:t>
      </w:r>
      <w:r w:rsidR="00F44AEC">
        <w:rPr>
          <w:sz w:val="22"/>
          <w:szCs w:val="22"/>
        </w:rPr>
        <w:t>Российской Федерации</w:t>
      </w:r>
      <w:r w:rsidRPr="000C49D0">
        <w:rPr>
          <w:sz w:val="22"/>
          <w:szCs w:val="22"/>
        </w:rPr>
        <w:t>.</w:t>
      </w:r>
    </w:p>
    <w:p w:rsidR="00252EC5" w:rsidRDefault="00252EC5" w:rsidP="00252EC5">
      <w:pPr>
        <w:pStyle w:val="a6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6.4. Стороны освобождаются от ответственности за неисполнение или не надлежащее исполнение обязательств по настоящему </w:t>
      </w:r>
      <w:r w:rsidR="00F44AEC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оговору, если таковое неиспол</w:t>
      </w:r>
      <w:r w:rsidR="009F4B0D">
        <w:rPr>
          <w:bCs/>
          <w:sz w:val="22"/>
          <w:szCs w:val="22"/>
        </w:rPr>
        <w:t>н</w:t>
      </w:r>
      <w:r>
        <w:rPr>
          <w:bCs/>
          <w:sz w:val="22"/>
          <w:szCs w:val="22"/>
        </w:rPr>
        <w:t xml:space="preserve">ение </w:t>
      </w:r>
      <w:r w:rsidR="009F4B0D">
        <w:rPr>
          <w:bCs/>
          <w:sz w:val="22"/>
          <w:szCs w:val="22"/>
        </w:rPr>
        <w:t>вызвано обстоятельствами непреодолимой силы. Под обстоятельствами непреодолимой силы Стороны принимают непредвиденные и неотвратимые события чрезвычайного характера, возникшие после заключения настоящего Договора.</w:t>
      </w:r>
    </w:p>
    <w:p w:rsidR="00FE480A" w:rsidRDefault="00FE480A" w:rsidP="00252EC5">
      <w:pPr>
        <w:pStyle w:val="a6"/>
        <w:jc w:val="left"/>
        <w:rPr>
          <w:bCs/>
          <w:sz w:val="22"/>
          <w:szCs w:val="22"/>
          <w:lang w:val="en-US"/>
        </w:rPr>
      </w:pPr>
    </w:p>
    <w:p w:rsidR="00F302D8" w:rsidRPr="00F302D8" w:rsidRDefault="00F302D8" w:rsidP="00252EC5">
      <w:pPr>
        <w:pStyle w:val="a6"/>
        <w:jc w:val="left"/>
        <w:rPr>
          <w:bCs/>
          <w:sz w:val="22"/>
          <w:szCs w:val="22"/>
          <w:lang w:val="en-US"/>
        </w:rPr>
      </w:pPr>
    </w:p>
    <w:p w:rsidR="00D30B72" w:rsidRDefault="00252EC5" w:rsidP="00D30B72">
      <w:pPr>
        <w:pStyle w:val="a6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7</w:t>
      </w:r>
      <w:r w:rsidR="000C69CF">
        <w:rPr>
          <w:b/>
          <w:bCs/>
          <w:sz w:val="22"/>
          <w:szCs w:val="22"/>
        </w:rPr>
        <w:t>. ДОПОЛНИТЕЛЬНЫЕ УСЛОВИЯ</w:t>
      </w:r>
    </w:p>
    <w:p w:rsidR="00F302D8" w:rsidRPr="00F302D8" w:rsidRDefault="00F302D8" w:rsidP="00D30B72">
      <w:pPr>
        <w:pStyle w:val="a6"/>
        <w:jc w:val="center"/>
        <w:rPr>
          <w:b/>
          <w:bCs/>
          <w:sz w:val="22"/>
          <w:szCs w:val="22"/>
          <w:lang w:val="en-US"/>
        </w:rPr>
      </w:pPr>
    </w:p>
    <w:p w:rsidR="000C69CF" w:rsidRPr="00D30B72" w:rsidRDefault="00252EC5" w:rsidP="00515FF3">
      <w:pPr>
        <w:pStyle w:val="a6"/>
        <w:jc w:val="lef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0C69CF">
        <w:rPr>
          <w:bCs/>
          <w:sz w:val="22"/>
          <w:szCs w:val="22"/>
        </w:rPr>
        <w:t>.1.</w:t>
      </w:r>
      <w:r w:rsidR="00F32709">
        <w:rPr>
          <w:bCs/>
          <w:sz w:val="22"/>
          <w:szCs w:val="22"/>
        </w:rPr>
        <w:t xml:space="preserve"> </w:t>
      </w:r>
      <w:r w:rsidR="000C69CF">
        <w:rPr>
          <w:bCs/>
          <w:sz w:val="22"/>
          <w:szCs w:val="22"/>
        </w:rPr>
        <w:t>Заказчик</w:t>
      </w:r>
      <w:r w:rsidR="000C69CF">
        <w:rPr>
          <w:sz w:val="22"/>
          <w:szCs w:val="22"/>
        </w:rPr>
        <w:t xml:space="preserve"> вправе наблюдать за ходом производимых раб</w:t>
      </w:r>
      <w:r w:rsidR="00F32709">
        <w:rPr>
          <w:sz w:val="22"/>
          <w:szCs w:val="22"/>
        </w:rPr>
        <w:t>от, но не вправе вмешиваться в</w:t>
      </w:r>
      <w:r w:rsidR="000C69CF">
        <w:rPr>
          <w:sz w:val="22"/>
          <w:szCs w:val="22"/>
        </w:rPr>
        <w:t xml:space="preserve"> процесс производства работ.</w:t>
      </w:r>
    </w:p>
    <w:p w:rsidR="00DC5A69" w:rsidRDefault="00252EC5" w:rsidP="00DC5A69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.2.</w:t>
      </w:r>
      <w:r w:rsidR="00F32709">
        <w:rPr>
          <w:sz w:val="22"/>
          <w:szCs w:val="22"/>
        </w:rPr>
        <w:t xml:space="preserve"> </w:t>
      </w:r>
      <w:r w:rsidR="00F44AEC">
        <w:rPr>
          <w:sz w:val="22"/>
          <w:szCs w:val="22"/>
        </w:rPr>
        <w:t>Приложение №1, прилагаемое</w:t>
      </w:r>
      <w:r w:rsidR="000C69CF">
        <w:rPr>
          <w:sz w:val="22"/>
          <w:szCs w:val="22"/>
        </w:rPr>
        <w:t xml:space="preserve"> к настоящему </w:t>
      </w:r>
      <w:r w:rsidR="00F44AEC">
        <w:rPr>
          <w:sz w:val="22"/>
          <w:szCs w:val="22"/>
        </w:rPr>
        <w:t>Д</w:t>
      </w:r>
      <w:r w:rsidR="000C69CF">
        <w:rPr>
          <w:sz w:val="22"/>
          <w:szCs w:val="22"/>
        </w:rPr>
        <w:t>оговору, является его неотъемлемой частью.</w:t>
      </w:r>
    </w:p>
    <w:p w:rsidR="000C69CF" w:rsidRDefault="00252EC5" w:rsidP="00DC5A69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.3.</w:t>
      </w:r>
      <w:r w:rsidR="00F32709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>После подписания Приложения №1 Заказчиком изменение е</w:t>
      </w:r>
      <w:r>
        <w:rPr>
          <w:sz w:val="22"/>
          <w:szCs w:val="22"/>
        </w:rPr>
        <w:t>го состава по количеству и</w:t>
      </w:r>
      <w:r w:rsidR="000C69CF">
        <w:rPr>
          <w:sz w:val="22"/>
          <w:szCs w:val="22"/>
        </w:rPr>
        <w:t>зделий,</w:t>
      </w:r>
      <w:r>
        <w:rPr>
          <w:sz w:val="22"/>
          <w:szCs w:val="22"/>
        </w:rPr>
        <w:t xml:space="preserve"> комплектующих, </w:t>
      </w:r>
      <w:r w:rsidR="000C69CF">
        <w:rPr>
          <w:sz w:val="22"/>
          <w:szCs w:val="22"/>
        </w:rPr>
        <w:t xml:space="preserve">их конфигурации, размерам, дополнительной комплектации не допускается. Все изменения по составу оформляются отдельным </w:t>
      </w:r>
      <w:r w:rsidR="00F44AEC">
        <w:rPr>
          <w:sz w:val="22"/>
          <w:szCs w:val="22"/>
        </w:rPr>
        <w:t>Дополнительным соглашением</w:t>
      </w:r>
      <w:r w:rsidR="000C69CF">
        <w:rPr>
          <w:sz w:val="22"/>
          <w:szCs w:val="22"/>
        </w:rPr>
        <w:t xml:space="preserve"> и оплачиваются отдельно.</w:t>
      </w:r>
    </w:p>
    <w:p w:rsidR="00D30B72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.4.</w:t>
      </w:r>
      <w:r w:rsidR="00F32709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>В случае демонтажа старых оконных заполнений силами Заказчика или изменения размеров оконных проемов по желанию Заказчика, Исполнитель снимает с себя ответственность за несоответствие размеров готовых Изделий образовавшимся проемам.</w:t>
      </w:r>
    </w:p>
    <w:p w:rsidR="00D30B72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EF70DE">
        <w:rPr>
          <w:sz w:val="22"/>
          <w:szCs w:val="22"/>
        </w:rPr>
        <w:t>.5.</w:t>
      </w:r>
      <w:r w:rsidR="00F32709">
        <w:rPr>
          <w:sz w:val="22"/>
          <w:szCs w:val="22"/>
        </w:rPr>
        <w:t xml:space="preserve"> </w:t>
      </w:r>
      <w:r w:rsidR="00EF70DE">
        <w:rPr>
          <w:sz w:val="22"/>
          <w:szCs w:val="22"/>
        </w:rPr>
        <w:t>Настоящий Договор и</w:t>
      </w:r>
      <w:r w:rsidR="000C69CF">
        <w:rPr>
          <w:sz w:val="22"/>
          <w:szCs w:val="22"/>
        </w:rPr>
        <w:t xml:space="preserve"> все приложения к нему, а также изменения, в него вносимые и являющиеся его неотъемлемой частью, действительны при </w:t>
      </w:r>
      <w:r>
        <w:rPr>
          <w:sz w:val="22"/>
          <w:szCs w:val="22"/>
        </w:rPr>
        <w:t>условии, что</w:t>
      </w:r>
      <w:r w:rsidR="000C69CF">
        <w:rPr>
          <w:sz w:val="22"/>
          <w:szCs w:val="22"/>
        </w:rPr>
        <w:t xml:space="preserve"> они подписаны полномочными представителями обеих </w:t>
      </w:r>
      <w:r w:rsidR="00EE31DE">
        <w:rPr>
          <w:sz w:val="22"/>
          <w:szCs w:val="22"/>
        </w:rPr>
        <w:t>С</w:t>
      </w:r>
      <w:r w:rsidR="000C69CF">
        <w:rPr>
          <w:sz w:val="22"/>
          <w:szCs w:val="22"/>
        </w:rPr>
        <w:t xml:space="preserve">торон. 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7.6.</w:t>
      </w:r>
      <w:r w:rsidR="00F32709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Настоящий Договор</w:t>
      </w:r>
      <w:r w:rsidR="000C69CF">
        <w:rPr>
          <w:sz w:val="22"/>
          <w:szCs w:val="22"/>
        </w:rPr>
        <w:t xml:space="preserve"> составлен в </w:t>
      </w:r>
      <w:r w:rsidR="00F32709">
        <w:rPr>
          <w:sz w:val="22"/>
          <w:szCs w:val="22"/>
        </w:rPr>
        <w:t>2 (</w:t>
      </w:r>
      <w:r w:rsidR="000C69CF">
        <w:rPr>
          <w:sz w:val="22"/>
          <w:szCs w:val="22"/>
        </w:rPr>
        <w:t>двух</w:t>
      </w:r>
      <w:r w:rsidR="00F32709">
        <w:rPr>
          <w:sz w:val="22"/>
          <w:szCs w:val="22"/>
        </w:rPr>
        <w:t>)</w:t>
      </w:r>
      <w:r w:rsidR="000C69CF">
        <w:rPr>
          <w:sz w:val="22"/>
          <w:szCs w:val="22"/>
        </w:rPr>
        <w:t xml:space="preserve"> экземплярах, имеющих одинаковую юридическую силу, по одному для каждой из Сторон.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.7.</w:t>
      </w:r>
      <w:r w:rsidR="00F32709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>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</w:t>
      </w:r>
      <w:r>
        <w:rPr>
          <w:sz w:val="22"/>
          <w:szCs w:val="22"/>
        </w:rPr>
        <w:t>8.</w:t>
      </w:r>
      <w:r w:rsidR="00F327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Все разногласия, возникающие </w:t>
      </w:r>
      <w:r w:rsidR="000C69CF">
        <w:rPr>
          <w:sz w:val="22"/>
          <w:szCs w:val="22"/>
        </w:rPr>
        <w:t xml:space="preserve">у Сторон по вопросам, связанным с исполнением обязательств по настоящему договору, </w:t>
      </w:r>
      <w:r w:rsidR="00EE31DE">
        <w:rPr>
          <w:sz w:val="22"/>
          <w:szCs w:val="22"/>
        </w:rPr>
        <w:t>по возможности урегулируются Сторонами</w:t>
      </w:r>
      <w:r w:rsidR="000C69CF">
        <w:rPr>
          <w:sz w:val="22"/>
          <w:szCs w:val="22"/>
        </w:rPr>
        <w:t xml:space="preserve"> путем переговоров.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.9. Стороны договорились о том, что досудебный претензионный порядок урегулирования спора обязателен.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.10. Спор, не урегулированный Сторонами в досудебном порядке, передается на рассмотрение в судебную инстанцию в соответствии с правилами подсудности.</w:t>
      </w:r>
    </w:p>
    <w:p w:rsidR="00D30B72" w:rsidRDefault="00D30B72">
      <w:pPr>
        <w:pStyle w:val="a6"/>
        <w:rPr>
          <w:sz w:val="22"/>
          <w:szCs w:val="22"/>
          <w:lang w:val="en-US"/>
        </w:rPr>
      </w:pPr>
    </w:p>
    <w:p w:rsidR="00F302D8" w:rsidRPr="00F302D8" w:rsidRDefault="00F302D8">
      <w:pPr>
        <w:pStyle w:val="a6"/>
        <w:rPr>
          <w:sz w:val="22"/>
          <w:szCs w:val="22"/>
          <w:lang w:val="en-US"/>
        </w:rPr>
      </w:pPr>
    </w:p>
    <w:p w:rsidR="000C69CF" w:rsidRDefault="00D30B72" w:rsidP="00D30B72">
      <w:pPr>
        <w:pStyle w:val="a6"/>
        <w:jc w:val="center"/>
        <w:rPr>
          <w:b/>
          <w:sz w:val="22"/>
          <w:szCs w:val="22"/>
        </w:rPr>
      </w:pPr>
      <w:r w:rsidRPr="00D30B72">
        <w:rPr>
          <w:b/>
          <w:sz w:val="22"/>
          <w:szCs w:val="22"/>
        </w:rPr>
        <w:t>8. П</w:t>
      </w:r>
      <w:r>
        <w:rPr>
          <w:b/>
          <w:sz w:val="22"/>
          <w:szCs w:val="22"/>
        </w:rPr>
        <w:t>РОЧИЕ УСЛОВИЯ</w:t>
      </w:r>
    </w:p>
    <w:p w:rsidR="00515FF3" w:rsidRDefault="00515FF3" w:rsidP="00D30B72">
      <w:pPr>
        <w:pStyle w:val="a6"/>
        <w:jc w:val="center"/>
        <w:rPr>
          <w:b/>
          <w:sz w:val="22"/>
          <w:szCs w:val="22"/>
        </w:rPr>
      </w:pP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8.1. Заказчик уполномочивает ________________________________________________________________</w:t>
      </w:r>
    </w:p>
    <w:p w:rsidR="00D30B72" w:rsidRDefault="00D30B72" w:rsidP="00D30B72">
      <w:pPr>
        <w:pStyle w:val="a6"/>
        <w:jc w:val="left"/>
        <w:rPr>
          <w:sz w:val="22"/>
          <w:szCs w:val="22"/>
        </w:rPr>
      </w:pP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Паспорт серия __________ № __________________, выдан ________________________________________</w:t>
      </w: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осуществить приемку работ по настоящему Договору.</w:t>
      </w:r>
    </w:p>
    <w:p w:rsidR="00D30B72" w:rsidRPr="00D30B72" w:rsidRDefault="00D30B72" w:rsidP="00D30B72">
      <w:pPr>
        <w:pStyle w:val="a6"/>
        <w:jc w:val="left"/>
        <w:rPr>
          <w:sz w:val="22"/>
          <w:szCs w:val="22"/>
        </w:rPr>
      </w:pPr>
    </w:p>
    <w:p w:rsidR="000C69CF" w:rsidRDefault="00D30B72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9</w:t>
      </w:r>
      <w:r w:rsidR="000C69CF">
        <w:rPr>
          <w:b/>
          <w:bCs/>
          <w:sz w:val="22"/>
          <w:szCs w:val="22"/>
        </w:rPr>
        <w:t>.ЮРИДИЧЕСКИ</w:t>
      </w:r>
      <w:r w:rsidR="00BA0E77">
        <w:rPr>
          <w:b/>
          <w:bCs/>
          <w:sz w:val="22"/>
          <w:szCs w:val="22"/>
        </w:rPr>
        <w:t>Е АДРЕСА, РЕКВИЗИТЫ И ПОДПИСИ С</w:t>
      </w:r>
      <w:r w:rsidR="000C69CF">
        <w:rPr>
          <w:b/>
          <w:bCs/>
          <w:sz w:val="22"/>
          <w:szCs w:val="22"/>
        </w:rPr>
        <w:t>ТОРОН</w:t>
      </w:r>
    </w:p>
    <w:p w:rsidR="000C69CF" w:rsidRDefault="000C69CF" w:rsidP="000A7FF5">
      <w:pPr>
        <w:pStyle w:val="a6"/>
        <w:jc w:val="center"/>
        <w:rPr>
          <w:sz w:val="22"/>
          <w:szCs w:val="22"/>
        </w:rPr>
      </w:pPr>
    </w:p>
    <w:p w:rsidR="000C69CF" w:rsidRDefault="000C69CF" w:rsidP="00135913">
      <w:pPr>
        <w:pStyle w:val="a6"/>
        <w:jc w:val="lef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ИСПОЛНИТЕЛЬ: </w:t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 w:rsidR="00B53B3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ЗАКАЗЧИ</w:t>
      </w:r>
      <w:r w:rsidR="007C4E04">
        <w:rPr>
          <w:b/>
          <w:bCs/>
          <w:sz w:val="22"/>
          <w:szCs w:val="22"/>
        </w:rPr>
        <w:t>К</w:t>
      </w:r>
      <w:r>
        <w:rPr>
          <w:b/>
          <w:bCs/>
          <w:sz w:val="22"/>
          <w:szCs w:val="22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</w:tblGrid>
      <w:tr w:rsidR="00D973A4" w:rsidRPr="006430F5" w:rsidTr="001E4242">
        <w:tc>
          <w:tcPr>
            <w:tcW w:w="5220" w:type="dxa"/>
          </w:tcPr>
          <w:p w:rsidR="00D973A4" w:rsidRDefault="00D973A4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Pr="006430F5" w:rsidRDefault="00D223CD" w:rsidP="00FB2061">
            <w:pPr>
              <w:pStyle w:val="a6"/>
              <w:rPr>
                <w:sz w:val="22"/>
                <w:szCs w:val="22"/>
              </w:rPr>
            </w:pPr>
          </w:p>
        </w:tc>
      </w:tr>
    </w:tbl>
    <w:p w:rsidR="00660753" w:rsidRDefault="00660753" w:rsidP="00660753">
      <w:pPr>
        <w:pStyle w:val="a6"/>
        <w:outlineLvl w:val="0"/>
        <w:rPr>
          <w:sz w:val="22"/>
          <w:szCs w:val="22"/>
        </w:rPr>
      </w:pPr>
    </w:p>
    <w:p w:rsidR="00660753" w:rsidRDefault="00660753" w:rsidP="00135913">
      <w:pPr>
        <w:pStyle w:val="a6"/>
        <w:rPr>
          <w:sz w:val="22"/>
          <w:szCs w:val="22"/>
        </w:rPr>
      </w:pPr>
    </w:p>
    <w:p w:rsidR="00186C7D" w:rsidRDefault="00186C7D" w:rsidP="00135913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основании доверенности</w:t>
      </w:r>
    </w:p>
    <w:p w:rsidR="00186C7D" w:rsidRDefault="00186C7D" w:rsidP="00135913">
      <w:pPr>
        <w:pStyle w:val="a6"/>
        <w:rPr>
          <w:sz w:val="22"/>
          <w:szCs w:val="22"/>
        </w:rPr>
      </w:pPr>
      <w:r>
        <w:rPr>
          <w:sz w:val="22"/>
          <w:szCs w:val="22"/>
        </w:rPr>
        <w:t>№</w:t>
      </w:r>
      <w:r w:rsidR="00D973A4">
        <w:rPr>
          <w:sz w:val="22"/>
          <w:szCs w:val="22"/>
        </w:rPr>
        <w:t xml:space="preserve"> ……………..От ……….</w:t>
      </w:r>
    </w:p>
    <w:p w:rsidR="00E25BA2" w:rsidRDefault="00E25BA2" w:rsidP="00135913">
      <w:pPr>
        <w:pStyle w:val="a6"/>
        <w:rPr>
          <w:sz w:val="22"/>
          <w:szCs w:val="22"/>
        </w:rPr>
      </w:pPr>
    </w:p>
    <w:p w:rsidR="00B53B31" w:rsidRDefault="00B53B31" w:rsidP="00135913">
      <w:pPr>
        <w:pStyle w:val="a6"/>
        <w:rPr>
          <w:sz w:val="22"/>
          <w:szCs w:val="22"/>
        </w:rPr>
      </w:pPr>
    </w:p>
    <w:p w:rsidR="000C69CF" w:rsidRDefault="000C69CF">
      <w:pPr>
        <w:pStyle w:val="a6"/>
        <w:rPr>
          <w:b/>
          <w:bCs/>
          <w:sz w:val="22"/>
          <w:szCs w:val="22"/>
        </w:rPr>
      </w:pP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>___</w:t>
      </w:r>
      <w:r w:rsidR="007C4E04">
        <w:rPr>
          <w:sz w:val="22"/>
          <w:szCs w:val="22"/>
        </w:rPr>
        <w:t>__________________ /</w:t>
      </w:r>
      <w:r w:rsidR="00D973A4">
        <w:rPr>
          <w:sz w:val="22"/>
          <w:szCs w:val="22"/>
        </w:rPr>
        <w:t>Ф.И.О</w:t>
      </w:r>
      <w:r w:rsidR="00186C7D">
        <w:rPr>
          <w:sz w:val="22"/>
          <w:szCs w:val="22"/>
        </w:rPr>
        <w:t>.</w:t>
      </w:r>
      <w:r w:rsidR="00E14C97">
        <w:rPr>
          <w:sz w:val="22"/>
          <w:szCs w:val="22"/>
        </w:rPr>
        <w:t>/</w:t>
      </w:r>
      <w:r>
        <w:rPr>
          <w:sz w:val="22"/>
          <w:szCs w:val="22"/>
        </w:rPr>
        <w:t xml:space="preserve">  </w:t>
      </w:r>
      <w:r w:rsidR="00B53B31">
        <w:rPr>
          <w:sz w:val="22"/>
          <w:szCs w:val="22"/>
        </w:rPr>
        <w:tab/>
      </w:r>
      <w:r w:rsidR="00B53B31">
        <w:rPr>
          <w:sz w:val="22"/>
          <w:szCs w:val="22"/>
        </w:rPr>
        <w:tab/>
      </w:r>
      <w:r w:rsidR="00B53B31">
        <w:rPr>
          <w:sz w:val="22"/>
          <w:szCs w:val="22"/>
        </w:rPr>
        <w:tab/>
      </w:r>
      <w:r w:rsidR="00B53B31">
        <w:rPr>
          <w:sz w:val="22"/>
          <w:szCs w:val="22"/>
        </w:rPr>
        <w:tab/>
      </w:r>
      <w:r>
        <w:rPr>
          <w:sz w:val="22"/>
          <w:szCs w:val="22"/>
        </w:rPr>
        <w:t>_</w:t>
      </w:r>
      <w:r w:rsidR="007C4E04">
        <w:rPr>
          <w:sz w:val="22"/>
          <w:szCs w:val="22"/>
        </w:rPr>
        <w:t>_</w:t>
      </w:r>
      <w:r w:rsidR="00D973A4">
        <w:rPr>
          <w:sz w:val="22"/>
          <w:szCs w:val="22"/>
        </w:rPr>
        <w:t>___________________ /  Ф.И.О.</w:t>
      </w:r>
      <w:r w:rsidR="007C4E04">
        <w:rPr>
          <w:sz w:val="22"/>
          <w:szCs w:val="22"/>
        </w:rPr>
        <w:t>/</w:t>
      </w:r>
    </w:p>
    <w:p w:rsidR="00AA2187" w:rsidRDefault="000C69CF" w:rsidP="00F302D8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м.п.           </w:t>
      </w:r>
      <w:r w:rsidR="000A7FF5">
        <w:rPr>
          <w:sz w:val="22"/>
          <w:szCs w:val="22"/>
        </w:rPr>
        <w:t xml:space="preserve">                      </w:t>
      </w:r>
      <w:r w:rsidR="00F302D8" w:rsidRPr="00F302D8">
        <w:rPr>
          <w:sz w:val="22"/>
          <w:szCs w:val="22"/>
        </w:rPr>
        <w:tab/>
      </w:r>
      <w:r w:rsidR="00F302D8" w:rsidRPr="00F302D8">
        <w:rPr>
          <w:sz w:val="22"/>
          <w:szCs w:val="22"/>
        </w:rPr>
        <w:tab/>
      </w:r>
      <w:r w:rsidR="00F302D8" w:rsidRPr="00F302D8">
        <w:rPr>
          <w:sz w:val="22"/>
          <w:szCs w:val="22"/>
        </w:rPr>
        <w:tab/>
      </w:r>
      <w:r w:rsidR="00F302D8" w:rsidRPr="00F302D8">
        <w:rPr>
          <w:sz w:val="22"/>
          <w:szCs w:val="22"/>
        </w:rPr>
        <w:tab/>
      </w:r>
      <w:r w:rsidR="000A7FF5">
        <w:rPr>
          <w:sz w:val="22"/>
          <w:szCs w:val="22"/>
        </w:rPr>
        <w:t xml:space="preserve">                        м.п.</w:t>
      </w:r>
      <w:r w:rsidR="00EE31DE">
        <w:rPr>
          <w:sz w:val="22"/>
          <w:szCs w:val="22"/>
        </w:rPr>
        <w:br/>
      </w:r>
    </w:p>
    <w:p w:rsidR="00AB2ED7" w:rsidRDefault="00AB2ED7">
      <w:pPr>
        <w:pStyle w:val="a6"/>
        <w:rPr>
          <w:sz w:val="22"/>
          <w:szCs w:val="22"/>
        </w:rPr>
      </w:pPr>
    </w:p>
    <w:p w:rsidR="003B3EB3" w:rsidRPr="003F06EB" w:rsidRDefault="003B3EB3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bookmarkStart w:id="0" w:name="_GoBack"/>
      <w:bookmarkEnd w:id="0"/>
      <w:r w:rsidRPr="003F06EB">
        <w:rPr>
          <w:lang w:eastAsia="ru-RU"/>
        </w:rPr>
        <w:t>ОБРАЗЕЦ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3F06EB">
        <w:rPr>
          <w:lang w:eastAsia="ru-RU"/>
        </w:rPr>
        <w:t>Приложение 1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F06EB">
        <w:rPr>
          <w:rFonts w:eastAsia="Calibri"/>
          <w:lang w:eastAsia="en-US"/>
        </w:rPr>
        <w:t xml:space="preserve">Спецификация по плановому техническому обслуживанию пластиковых (алюминиевых)  окон и дверей 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992"/>
        <w:gridCol w:w="992"/>
        <w:gridCol w:w="2127"/>
        <w:gridCol w:w="1809"/>
      </w:tblGrid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 xml:space="preserve">№ </w:t>
            </w:r>
            <w:proofErr w:type="gramStart"/>
            <w:r w:rsidRPr="003F06EB">
              <w:rPr>
                <w:lang w:eastAsia="ru-RU"/>
              </w:rPr>
              <w:t>п</w:t>
            </w:r>
            <w:proofErr w:type="gramEnd"/>
            <w:r w:rsidRPr="003F06EB">
              <w:rPr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Стоимость за ед. изм.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Сумма</w:t>
            </w:r>
          </w:p>
        </w:tc>
      </w:tr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EE31DE" w:rsidRDefault="003F06EB" w:rsidP="003F06EB">
      <w:pPr>
        <w:tabs>
          <w:tab w:val="left" w:pos="723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EE31DE">
        <w:rPr>
          <w:lang w:eastAsia="ru-RU"/>
        </w:rPr>
        <w:t xml:space="preserve">                             Заказчик:</w:t>
      </w:r>
      <w:r w:rsidR="00EE31DE">
        <w:rPr>
          <w:lang w:eastAsia="ru-RU"/>
        </w:rPr>
        <w:tab/>
      </w:r>
      <w:r w:rsidR="00EE31DE" w:rsidRPr="00EE31DE">
        <w:rPr>
          <w:lang w:eastAsia="ru-RU"/>
        </w:rPr>
        <w:t>Исполнитель:</w:t>
      </w:r>
    </w:p>
    <w:p w:rsidR="00EE31DE" w:rsidRDefault="00EE31DE" w:rsidP="003F06EB">
      <w:pPr>
        <w:tabs>
          <w:tab w:val="left" w:pos="7230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EE31DE" w:rsidRDefault="00EE31DE" w:rsidP="003F06EB">
      <w:pPr>
        <w:tabs>
          <w:tab w:val="left" w:pos="7230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EE31DE" w:rsidRDefault="003F06EB" w:rsidP="003F06EB">
      <w:pPr>
        <w:tabs>
          <w:tab w:val="left" w:pos="723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EE31DE">
        <w:rPr>
          <w:lang w:eastAsia="ru-RU"/>
        </w:rPr>
        <w:tab/>
      </w:r>
    </w:p>
    <w:p w:rsidR="00EE31DE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E31DE">
        <w:rPr>
          <w:lang w:eastAsia="ru-RU"/>
        </w:rPr>
        <w:t xml:space="preserve">Работы по спецификации согласованы: </w:t>
      </w:r>
      <w:r w:rsidR="00EE31DE">
        <w:rPr>
          <w:lang w:eastAsia="ru-RU"/>
        </w:rPr>
        <w:tab/>
      </w:r>
      <w:r w:rsidR="00EE31DE">
        <w:rPr>
          <w:lang w:eastAsia="ru-RU"/>
        </w:rPr>
        <w:tab/>
      </w:r>
      <w:r w:rsidR="00EE31DE">
        <w:rPr>
          <w:lang w:eastAsia="ru-RU"/>
        </w:rPr>
        <w:tab/>
      </w:r>
      <w:r w:rsidR="00EE31DE">
        <w:rPr>
          <w:lang w:eastAsia="ru-RU"/>
        </w:rPr>
        <w:tab/>
      </w:r>
      <w:r w:rsidR="00EE31DE" w:rsidRPr="00EE31DE">
        <w:rPr>
          <w:lang w:eastAsia="ru-RU"/>
        </w:rPr>
        <w:t xml:space="preserve">Спецификацию подготовил:  </w:t>
      </w:r>
    </w:p>
    <w:p w:rsidR="003F06EB" w:rsidRPr="00EE31DE" w:rsidRDefault="00EE31DE" w:rsidP="003F06EB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____________/_________________________</w:t>
      </w:r>
      <w:r>
        <w:rPr>
          <w:lang w:eastAsia="ru-RU"/>
        </w:rPr>
        <w:tab/>
        <w:t xml:space="preserve">        ____________/_________________________</w:t>
      </w:r>
    </w:p>
    <w:p w:rsidR="003F06EB" w:rsidRPr="00EE31DE" w:rsidRDefault="00EE31DE" w:rsidP="003F06EB">
      <w:pPr>
        <w:tabs>
          <w:tab w:val="left" w:pos="5700"/>
        </w:tabs>
        <w:suppressAutoHyphens w:val="0"/>
        <w:spacing w:after="200" w:line="276" w:lineRule="auto"/>
        <w:rPr>
          <w:rFonts w:eastAsia="Calibri"/>
          <w:sz w:val="22"/>
          <w:szCs w:val="22"/>
          <w:lang w:eastAsia="ru-RU"/>
        </w:rPr>
      </w:pPr>
      <w:r w:rsidRPr="00EE31DE">
        <w:rPr>
          <w:lang w:eastAsia="ru-RU"/>
        </w:rPr>
        <w:t>подпись</w:t>
      </w:r>
      <w:r w:rsidRPr="00EE31DE">
        <w:rPr>
          <w:rFonts w:eastAsia="Calibri"/>
          <w:sz w:val="22"/>
          <w:szCs w:val="22"/>
          <w:lang w:eastAsia="ru-RU"/>
        </w:rPr>
        <w:t xml:space="preserve"> / </w:t>
      </w:r>
      <w:r w:rsidR="003F06EB" w:rsidRPr="00EE31DE">
        <w:rPr>
          <w:rFonts w:eastAsia="Calibri"/>
          <w:sz w:val="22"/>
          <w:szCs w:val="22"/>
          <w:lang w:eastAsia="ru-RU"/>
        </w:rPr>
        <w:t>(Ф.И.О. представителя заказчика)</w:t>
      </w:r>
      <w:r w:rsidR="003F06EB" w:rsidRPr="00EE31DE">
        <w:rPr>
          <w:rFonts w:eastAsia="Calibri"/>
          <w:sz w:val="22"/>
          <w:szCs w:val="22"/>
          <w:lang w:eastAsia="ru-RU"/>
        </w:rPr>
        <w:tab/>
        <w:t xml:space="preserve">      </w:t>
      </w:r>
      <w:r>
        <w:rPr>
          <w:rFonts w:eastAsia="Calibri"/>
          <w:sz w:val="22"/>
          <w:szCs w:val="22"/>
          <w:lang w:eastAsia="ru-RU"/>
        </w:rPr>
        <w:t>по</w:t>
      </w:r>
      <w:r w:rsidRPr="00EE31DE">
        <w:rPr>
          <w:lang w:eastAsia="ru-RU"/>
        </w:rPr>
        <w:t>дпись</w:t>
      </w:r>
      <w:r>
        <w:rPr>
          <w:rFonts w:eastAsia="Calibri"/>
          <w:sz w:val="22"/>
          <w:szCs w:val="22"/>
          <w:lang w:eastAsia="ru-RU"/>
        </w:rPr>
        <w:t xml:space="preserve"> / </w:t>
      </w:r>
      <w:r w:rsidR="003F06EB" w:rsidRPr="00EE31DE">
        <w:rPr>
          <w:rFonts w:eastAsia="Calibri"/>
          <w:sz w:val="22"/>
          <w:szCs w:val="22"/>
          <w:lang w:eastAsia="ru-RU"/>
        </w:rPr>
        <w:t>(Ф.И.О. исполнителя)</w:t>
      </w:r>
    </w:p>
    <w:p w:rsidR="003F06EB" w:rsidRPr="00EE31DE" w:rsidRDefault="00EE31DE" w:rsidP="00EE31DE">
      <w:pPr>
        <w:suppressAutoHyphens w:val="0"/>
        <w:spacing w:after="200" w:line="276" w:lineRule="auto"/>
        <w:ind w:left="708" w:firstLine="708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м</w:t>
      </w:r>
      <w:r w:rsidR="003F06EB" w:rsidRPr="00EE31DE">
        <w:rPr>
          <w:rFonts w:eastAsia="Calibri"/>
          <w:sz w:val="22"/>
          <w:szCs w:val="22"/>
          <w:lang w:eastAsia="ru-RU"/>
        </w:rPr>
        <w:t>.</w:t>
      </w:r>
      <w:r>
        <w:rPr>
          <w:rFonts w:eastAsia="Calibri"/>
          <w:sz w:val="22"/>
          <w:szCs w:val="22"/>
          <w:lang w:eastAsia="ru-RU"/>
        </w:rPr>
        <w:t>п</w:t>
      </w:r>
      <w:r w:rsidR="003F06EB" w:rsidRPr="00EE31DE">
        <w:rPr>
          <w:rFonts w:eastAsia="Calibri"/>
          <w:sz w:val="22"/>
          <w:szCs w:val="22"/>
          <w:lang w:eastAsia="ru-RU"/>
        </w:rPr>
        <w:t xml:space="preserve">.                                                                                           </w:t>
      </w:r>
      <w:r>
        <w:rPr>
          <w:rFonts w:eastAsia="Calibri"/>
          <w:sz w:val="22"/>
          <w:szCs w:val="22"/>
          <w:lang w:eastAsia="ru-RU"/>
        </w:rPr>
        <w:t>м</w:t>
      </w:r>
      <w:r w:rsidR="003F06EB" w:rsidRPr="00EE31DE">
        <w:rPr>
          <w:rFonts w:eastAsia="Calibri"/>
          <w:sz w:val="22"/>
          <w:szCs w:val="22"/>
          <w:lang w:eastAsia="ru-RU"/>
        </w:rPr>
        <w:t>.</w:t>
      </w:r>
      <w:r>
        <w:rPr>
          <w:rFonts w:eastAsia="Calibri"/>
          <w:sz w:val="22"/>
          <w:szCs w:val="22"/>
          <w:lang w:eastAsia="ru-RU"/>
        </w:rPr>
        <w:t>п</w:t>
      </w:r>
      <w:r w:rsidR="003F06EB" w:rsidRPr="00EE31DE">
        <w:rPr>
          <w:rFonts w:eastAsia="Calibri"/>
          <w:sz w:val="22"/>
          <w:szCs w:val="22"/>
          <w:lang w:eastAsia="ru-RU"/>
        </w:rPr>
        <w:t>.</w:t>
      </w:r>
    </w:p>
    <w:p w:rsidR="003F06EB" w:rsidRPr="00EE31DE" w:rsidRDefault="003F06EB">
      <w:pPr>
        <w:pStyle w:val="a6"/>
        <w:rPr>
          <w:sz w:val="22"/>
          <w:szCs w:val="22"/>
          <w:lang w:val="en-US"/>
        </w:rPr>
      </w:pPr>
    </w:p>
    <w:p w:rsidR="003F06EB" w:rsidRPr="00EE31DE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Pr="003F06EB" w:rsidRDefault="003F06EB">
      <w:pPr>
        <w:pStyle w:val="a6"/>
        <w:rPr>
          <w:sz w:val="22"/>
          <w:szCs w:val="22"/>
          <w:lang w:val="en-US"/>
        </w:rPr>
      </w:pPr>
    </w:p>
    <w:sectPr w:rsidR="003F06EB" w:rsidRPr="003F06EB" w:rsidSect="007B1657">
      <w:footnotePr>
        <w:pos w:val="beneathText"/>
      </w:footnotePr>
      <w:pgSz w:w="11905" w:h="16837"/>
      <w:pgMar w:top="540" w:right="850" w:bottom="71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22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3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5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6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8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9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30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32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384" w:hanging="1584"/>
      </w:pPr>
    </w:lvl>
  </w:abstractNum>
  <w:abstractNum w:abstractNumId="3">
    <w:nsid w:val="009B6014"/>
    <w:multiLevelType w:val="hybridMultilevel"/>
    <w:tmpl w:val="AE76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284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846F99"/>
    <w:rsid w:val="00053EE9"/>
    <w:rsid w:val="000706EA"/>
    <w:rsid w:val="000A3C40"/>
    <w:rsid w:val="000A7FF5"/>
    <w:rsid w:val="000C69CF"/>
    <w:rsid w:val="001118CB"/>
    <w:rsid w:val="001245E5"/>
    <w:rsid w:val="00135913"/>
    <w:rsid w:val="00170725"/>
    <w:rsid w:val="00186C7D"/>
    <w:rsid w:val="001962F8"/>
    <w:rsid w:val="001A40FB"/>
    <w:rsid w:val="001B6AAE"/>
    <w:rsid w:val="001E4242"/>
    <w:rsid w:val="001F3229"/>
    <w:rsid w:val="00234551"/>
    <w:rsid w:val="00252EC5"/>
    <w:rsid w:val="00283EEA"/>
    <w:rsid w:val="002C1680"/>
    <w:rsid w:val="002E5EA3"/>
    <w:rsid w:val="002E7BDB"/>
    <w:rsid w:val="00342DBD"/>
    <w:rsid w:val="003614A7"/>
    <w:rsid w:val="003619F7"/>
    <w:rsid w:val="003964D8"/>
    <w:rsid w:val="003B3EB3"/>
    <w:rsid w:val="003F06EB"/>
    <w:rsid w:val="004312A8"/>
    <w:rsid w:val="004423E8"/>
    <w:rsid w:val="00456A94"/>
    <w:rsid w:val="00460FF4"/>
    <w:rsid w:val="004C0CAA"/>
    <w:rsid w:val="00515FF3"/>
    <w:rsid w:val="005443D7"/>
    <w:rsid w:val="005A3DFF"/>
    <w:rsid w:val="005A4C57"/>
    <w:rsid w:val="006430F5"/>
    <w:rsid w:val="00660753"/>
    <w:rsid w:val="00676033"/>
    <w:rsid w:val="006F117E"/>
    <w:rsid w:val="00742F45"/>
    <w:rsid w:val="007617DC"/>
    <w:rsid w:val="007B1657"/>
    <w:rsid w:val="007C4E04"/>
    <w:rsid w:val="00846F99"/>
    <w:rsid w:val="0085784F"/>
    <w:rsid w:val="008607ED"/>
    <w:rsid w:val="008621A7"/>
    <w:rsid w:val="00863B86"/>
    <w:rsid w:val="00890705"/>
    <w:rsid w:val="00921134"/>
    <w:rsid w:val="0094525E"/>
    <w:rsid w:val="0096327C"/>
    <w:rsid w:val="009A6529"/>
    <w:rsid w:val="009F4B0D"/>
    <w:rsid w:val="00A17D13"/>
    <w:rsid w:val="00A62647"/>
    <w:rsid w:val="00AA2187"/>
    <w:rsid w:val="00AB2ED7"/>
    <w:rsid w:val="00AB75D0"/>
    <w:rsid w:val="00B53B31"/>
    <w:rsid w:val="00B774D6"/>
    <w:rsid w:val="00BA027B"/>
    <w:rsid w:val="00BA0E77"/>
    <w:rsid w:val="00BA3679"/>
    <w:rsid w:val="00BC7F67"/>
    <w:rsid w:val="00BF4DC9"/>
    <w:rsid w:val="00BF5524"/>
    <w:rsid w:val="00C346C2"/>
    <w:rsid w:val="00C351A0"/>
    <w:rsid w:val="00C645BB"/>
    <w:rsid w:val="00C91D06"/>
    <w:rsid w:val="00CA68D4"/>
    <w:rsid w:val="00D223CD"/>
    <w:rsid w:val="00D309DC"/>
    <w:rsid w:val="00D30B72"/>
    <w:rsid w:val="00D36DE4"/>
    <w:rsid w:val="00D63BB3"/>
    <w:rsid w:val="00D973A4"/>
    <w:rsid w:val="00DC5A69"/>
    <w:rsid w:val="00DD2858"/>
    <w:rsid w:val="00E14C97"/>
    <w:rsid w:val="00E25BA2"/>
    <w:rsid w:val="00E6226B"/>
    <w:rsid w:val="00E77900"/>
    <w:rsid w:val="00EE31DE"/>
    <w:rsid w:val="00EE4F0E"/>
    <w:rsid w:val="00EF70DE"/>
    <w:rsid w:val="00F02058"/>
    <w:rsid w:val="00F302D8"/>
    <w:rsid w:val="00F32709"/>
    <w:rsid w:val="00F32AF9"/>
    <w:rsid w:val="00F41EB7"/>
    <w:rsid w:val="00F44AEC"/>
    <w:rsid w:val="00F74FE9"/>
    <w:rsid w:val="00FE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5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B1657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657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657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7B1657"/>
    <w:pPr>
      <w:keepNext/>
      <w:tabs>
        <w:tab w:val="num" w:pos="864"/>
      </w:tabs>
      <w:ind w:left="864" w:hanging="864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1657"/>
  </w:style>
  <w:style w:type="character" w:customStyle="1" w:styleId="WW-Absatz-Standardschriftart">
    <w:name w:val="WW-Absatz-Standardschriftart"/>
    <w:rsid w:val="007B1657"/>
  </w:style>
  <w:style w:type="character" w:customStyle="1" w:styleId="WW8Num3z0">
    <w:name w:val="WW8Num3z0"/>
    <w:rsid w:val="007B1657"/>
    <w:rPr>
      <w:rFonts w:ascii="Symbol" w:hAnsi="Symbol" w:cs="OpenSymbol"/>
    </w:rPr>
  </w:style>
  <w:style w:type="character" w:customStyle="1" w:styleId="WW-Absatz-Standardschriftart1">
    <w:name w:val="WW-Absatz-Standardschriftart1"/>
    <w:rsid w:val="007B1657"/>
  </w:style>
  <w:style w:type="character" w:customStyle="1" w:styleId="WW-Absatz-Standardschriftart11">
    <w:name w:val="WW-Absatz-Standardschriftart11"/>
    <w:rsid w:val="007B1657"/>
  </w:style>
  <w:style w:type="character" w:customStyle="1" w:styleId="WW-Absatz-Standardschriftart111">
    <w:name w:val="WW-Absatz-Standardschriftart111"/>
    <w:rsid w:val="007B1657"/>
  </w:style>
  <w:style w:type="character" w:customStyle="1" w:styleId="WW-Absatz-Standardschriftart1111">
    <w:name w:val="WW-Absatz-Standardschriftart1111"/>
    <w:rsid w:val="007B1657"/>
  </w:style>
  <w:style w:type="character" w:customStyle="1" w:styleId="WW-Absatz-Standardschriftart11111">
    <w:name w:val="WW-Absatz-Standardschriftart11111"/>
    <w:rsid w:val="007B1657"/>
  </w:style>
  <w:style w:type="character" w:customStyle="1" w:styleId="WW-Absatz-Standardschriftart111111">
    <w:name w:val="WW-Absatz-Standardschriftart111111"/>
    <w:rsid w:val="007B1657"/>
  </w:style>
  <w:style w:type="character" w:customStyle="1" w:styleId="WW-Absatz-Standardschriftart1111111">
    <w:name w:val="WW-Absatz-Standardschriftart1111111"/>
    <w:rsid w:val="007B1657"/>
  </w:style>
  <w:style w:type="character" w:customStyle="1" w:styleId="WW-Absatz-Standardschriftart11111111">
    <w:name w:val="WW-Absatz-Standardschriftart11111111"/>
    <w:rsid w:val="007B1657"/>
  </w:style>
  <w:style w:type="character" w:customStyle="1" w:styleId="WW-Absatz-Standardschriftart111111111">
    <w:name w:val="WW-Absatz-Standardschriftart111111111"/>
    <w:rsid w:val="007B1657"/>
  </w:style>
  <w:style w:type="character" w:customStyle="1" w:styleId="WW-Absatz-Standardschriftart1111111111">
    <w:name w:val="WW-Absatz-Standardschriftart1111111111"/>
    <w:rsid w:val="007B1657"/>
  </w:style>
  <w:style w:type="character" w:customStyle="1" w:styleId="WW-Absatz-Standardschriftart11111111111">
    <w:name w:val="WW-Absatz-Standardschriftart11111111111"/>
    <w:rsid w:val="007B1657"/>
  </w:style>
  <w:style w:type="character" w:customStyle="1" w:styleId="WW-Absatz-Standardschriftart111111111111">
    <w:name w:val="WW-Absatz-Standardschriftart111111111111"/>
    <w:rsid w:val="007B1657"/>
  </w:style>
  <w:style w:type="character" w:customStyle="1" w:styleId="WW-Absatz-Standardschriftart1111111111111">
    <w:name w:val="WW-Absatz-Standardschriftart1111111111111"/>
    <w:rsid w:val="007B1657"/>
  </w:style>
  <w:style w:type="character" w:customStyle="1" w:styleId="WW-Absatz-Standardschriftart11111111111111">
    <w:name w:val="WW-Absatz-Standardschriftart11111111111111"/>
    <w:rsid w:val="007B1657"/>
  </w:style>
  <w:style w:type="character" w:customStyle="1" w:styleId="WW-Absatz-Standardschriftart111111111111111">
    <w:name w:val="WW-Absatz-Standardschriftart111111111111111"/>
    <w:rsid w:val="007B1657"/>
  </w:style>
  <w:style w:type="character" w:customStyle="1" w:styleId="WW-Absatz-Standardschriftart1111111111111111">
    <w:name w:val="WW-Absatz-Standardschriftart1111111111111111"/>
    <w:rsid w:val="007B1657"/>
  </w:style>
  <w:style w:type="character" w:customStyle="1" w:styleId="WW-Absatz-Standardschriftart11111111111111111">
    <w:name w:val="WW-Absatz-Standardschriftart11111111111111111"/>
    <w:rsid w:val="007B1657"/>
  </w:style>
  <w:style w:type="character" w:customStyle="1" w:styleId="WW-Absatz-Standardschriftart111111111111111111">
    <w:name w:val="WW-Absatz-Standardschriftart111111111111111111"/>
    <w:rsid w:val="007B1657"/>
  </w:style>
  <w:style w:type="character" w:customStyle="1" w:styleId="WW-Absatz-Standardschriftart1111111111111111111">
    <w:name w:val="WW-Absatz-Standardschriftart1111111111111111111"/>
    <w:rsid w:val="007B1657"/>
  </w:style>
  <w:style w:type="character" w:customStyle="1" w:styleId="WW-Absatz-Standardschriftart11111111111111111111">
    <w:name w:val="WW-Absatz-Standardschriftart11111111111111111111"/>
    <w:rsid w:val="007B1657"/>
  </w:style>
  <w:style w:type="character" w:customStyle="1" w:styleId="WW-Absatz-Standardschriftart111111111111111111111">
    <w:name w:val="WW-Absatz-Standardschriftart111111111111111111111"/>
    <w:rsid w:val="007B1657"/>
  </w:style>
  <w:style w:type="character" w:customStyle="1" w:styleId="WW8Num2z0">
    <w:name w:val="WW8Num2z0"/>
    <w:rsid w:val="007B1657"/>
    <w:rPr>
      <w:rFonts w:ascii="Symbol" w:hAnsi="Symbol"/>
    </w:rPr>
  </w:style>
  <w:style w:type="character" w:customStyle="1" w:styleId="WW8Num2z1">
    <w:name w:val="WW8Num2z1"/>
    <w:rsid w:val="007B1657"/>
    <w:rPr>
      <w:rFonts w:ascii="Courier New" w:hAnsi="Courier New"/>
    </w:rPr>
  </w:style>
  <w:style w:type="character" w:customStyle="1" w:styleId="WW8Num2z2">
    <w:name w:val="WW8Num2z2"/>
    <w:rsid w:val="007B1657"/>
    <w:rPr>
      <w:rFonts w:ascii="Wingdings" w:hAnsi="Wingdings"/>
    </w:rPr>
  </w:style>
  <w:style w:type="character" w:customStyle="1" w:styleId="WW8Num4z0">
    <w:name w:val="WW8Num4z0"/>
    <w:rsid w:val="007B1657"/>
    <w:rPr>
      <w:rFonts w:ascii="Symbol" w:hAnsi="Symbol"/>
    </w:rPr>
  </w:style>
  <w:style w:type="character" w:customStyle="1" w:styleId="WW8Num4z1">
    <w:name w:val="WW8Num4z1"/>
    <w:rsid w:val="007B1657"/>
    <w:rPr>
      <w:rFonts w:ascii="Wingdings" w:hAnsi="Wingdings"/>
    </w:rPr>
  </w:style>
  <w:style w:type="character" w:customStyle="1" w:styleId="WW8Num4z4">
    <w:name w:val="WW8Num4z4"/>
    <w:rsid w:val="007B1657"/>
    <w:rPr>
      <w:rFonts w:ascii="Courier New" w:hAnsi="Courier New"/>
    </w:rPr>
  </w:style>
  <w:style w:type="character" w:customStyle="1" w:styleId="WW8Num5z1">
    <w:name w:val="WW8Num5z1"/>
    <w:rsid w:val="007B1657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B1657"/>
  </w:style>
  <w:style w:type="character" w:customStyle="1" w:styleId="a3">
    <w:name w:val="Символ нумерации"/>
    <w:rsid w:val="007B1657"/>
  </w:style>
  <w:style w:type="character" w:customStyle="1" w:styleId="a4">
    <w:name w:val="Маркеры списка"/>
    <w:rsid w:val="007B165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7B16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7B1657"/>
    <w:pPr>
      <w:jc w:val="both"/>
    </w:pPr>
  </w:style>
  <w:style w:type="paragraph" w:styleId="a7">
    <w:name w:val="List"/>
    <w:basedOn w:val="a6"/>
    <w:semiHidden/>
    <w:rsid w:val="007B1657"/>
    <w:rPr>
      <w:rFonts w:ascii="Arial" w:hAnsi="Arial" w:cs="Tahoma"/>
    </w:rPr>
  </w:style>
  <w:style w:type="paragraph" w:customStyle="1" w:styleId="11">
    <w:name w:val="Название1"/>
    <w:basedOn w:val="a"/>
    <w:rsid w:val="007B165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B1657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7B1657"/>
    <w:pPr>
      <w:jc w:val="center"/>
    </w:pPr>
    <w:rPr>
      <w:sz w:val="28"/>
    </w:rPr>
  </w:style>
  <w:style w:type="paragraph" w:styleId="a9">
    <w:name w:val="Subtitle"/>
    <w:basedOn w:val="a5"/>
    <w:next w:val="a6"/>
    <w:qFormat/>
    <w:rsid w:val="007B1657"/>
    <w:pPr>
      <w:jc w:val="center"/>
    </w:pPr>
    <w:rPr>
      <w:i/>
      <w:iCs/>
    </w:rPr>
  </w:style>
  <w:style w:type="paragraph" w:styleId="aa">
    <w:name w:val="Body Text Indent"/>
    <w:basedOn w:val="a"/>
    <w:semiHidden/>
    <w:rsid w:val="007B1657"/>
    <w:pPr>
      <w:tabs>
        <w:tab w:val="left" w:pos="17640"/>
      </w:tabs>
      <w:ind w:left="720" w:hanging="720"/>
      <w:jc w:val="both"/>
    </w:pPr>
  </w:style>
  <w:style w:type="paragraph" w:styleId="ab">
    <w:name w:val="Document Map"/>
    <w:basedOn w:val="a"/>
    <w:link w:val="ac"/>
    <w:uiPriority w:val="99"/>
    <w:semiHidden/>
    <w:unhideWhenUsed/>
    <w:rsid w:val="000A7FF5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A7FF5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64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63B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3B8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9DB1-F143-4572-AE55-93BAEB06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molodz</dc:creator>
  <cp:keywords/>
  <cp:lastModifiedBy>comp2</cp:lastModifiedBy>
  <cp:revision>28</cp:revision>
  <cp:lastPrinted>2012-07-11T22:41:00Z</cp:lastPrinted>
  <dcterms:created xsi:type="dcterms:W3CDTF">2012-05-15T00:02:00Z</dcterms:created>
  <dcterms:modified xsi:type="dcterms:W3CDTF">2019-09-24T05:57:00Z</dcterms:modified>
</cp:coreProperties>
</file>